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2463" w14:textId="193B24B0" w:rsidR="009913D9" w:rsidRPr="00F100AE" w:rsidRDefault="00AB39EE" w:rsidP="00F100AE">
      <w:pPr>
        <w:rPr>
          <w:rFonts w:ascii="Times New Roman" w:hAnsi="Times New Roman"/>
        </w:rPr>
      </w:pPr>
      <w:r w:rsidRPr="00AB39EE">
        <w:rPr>
          <w:rFonts w:ascii="Times New Roman" w:hAnsi="Times New Roman"/>
        </w:rPr>
        <w:t>Temeljem odredbi članka 39. Zakona o proračunu (</w:t>
      </w:r>
      <w:r w:rsidR="001D1DC5">
        <w:rPr>
          <w:rFonts w:ascii="Times New Roman" w:hAnsi="Times New Roman"/>
        </w:rPr>
        <w:t>„</w:t>
      </w:r>
      <w:r w:rsidRPr="00AB39EE">
        <w:rPr>
          <w:rFonts w:ascii="Times New Roman" w:hAnsi="Times New Roman"/>
        </w:rPr>
        <w:t>N</w:t>
      </w:r>
      <w:r w:rsidR="001D1DC5">
        <w:rPr>
          <w:rFonts w:ascii="Times New Roman" w:hAnsi="Times New Roman"/>
        </w:rPr>
        <w:t>arodne novine “</w:t>
      </w:r>
      <w:r w:rsidRPr="00AB39EE">
        <w:rPr>
          <w:rFonts w:ascii="Times New Roman" w:hAnsi="Times New Roman"/>
        </w:rPr>
        <w:t xml:space="preserve"> br. 87/08, 136/12 i 15/15), i članka 26. Statuta Grada Trogira («Službeni glasnik grada</w:t>
      </w:r>
      <w:r w:rsidR="00550062">
        <w:rPr>
          <w:rFonts w:ascii="Times New Roman" w:hAnsi="Times New Roman"/>
        </w:rPr>
        <w:t xml:space="preserve"> Trogira» br. 4/13, 9/13,6/14, </w:t>
      </w:r>
      <w:r w:rsidRPr="00AB39EE">
        <w:rPr>
          <w:rFonts w:ascii="Times New Roman" w:hAnsi="Times New Roman"/>
        </w:rPr>
        <w:t>1/18</w:t>
      </w:r>
      <w:r w:rsidR="00E07A6D">
        <w:rPr>
          <w:rFonts w:ascii="Times New Roman" w:hAnsi="Times New Roman"/>
        </w:rPr>
        <w:t xml:space="preserve">, </w:t>
      </w:r>
      <w:r w:rsidR="00550062">
        <w:rPr>
          <w:rFonts w:ascii="Times New Roman" w:hAnsi="Times New Roman"/>
        </w:rPr>
        <w:t>3/19</w:t>
      </w:r>
      <w:r w:rsidR="00182914">
        <w:rPr>
          <w:rFonts w:ascii="Times New Roman" w:hAnsi="Times New Roman"/>
        </w:rPr>
        <w:t xml:space="preserve">, </w:t>
      </w:r>
      <w:r w:rsidR="00E07A6D">
        <w:rPr>
          <w:rFonts w:ascii="Times New Roman" w:hAnsi="Times New Roman"/>
        </w:rPr>
        <w:t>5/20</w:t>
      </w:r>
      <w:r w:rsidR="00182914">
        <w:rPr>
          <w:rFonts w:ascii="Times New Roman" w:hAnsi="Times New Roman"/>
        </w:rPr>
        <w:t xml:space="preserve"> i 9/21</w:t>
      </w:r>
      <w:r w:rsidRPr="00AB39EE">
        <w:rPr>
          <w:rFonts w:ascii="Times New Roman" w:hAnsi="Times New Roman"/>
        </w:rPr>
        <w:t xml:space="preserve">) Gradsko vijeće Grada Trogira na </w:t>
      </w:r>
      <w:r w:rsidR="001D1DC5">
        <w:rPr>
          <w:rFonts w:ascii="Times New Roman" w:hAnsi="Times New Roman"/>
        </w:rPr>
        <w:t xml:space="preserve">6. </w:t>
      </w:r>
      <w:r w:rsidRPr="00AB39EE">
        <w:rPr>
          <w:rFonts w:ascii="Times New Roman" w:hAnsi="Times New Roman"/>
        </w:rPr>
        <w:t xml:space="preserve"> sjednici</w:t>
      </w:r>
      <w:r w:rsidR="00182914">
        <w:rPr>
          <w:rFonts w:ascii="Times New Roman" w:hAnsi="Times New Roman"/>
        </w:rPr>
        <w:t xml:space="preserve"> održanoj dana </w:t>
      </w:r>
      <w:r w:rsidR="001D1DC5">
        <w:rPr>
          <w:rFonts w:ascii="Times New Roman" w:hAnsi="Times New Roman"/>
        </w:rPr>
        <w:t>10.</w:t>
      </w:r>
      <w:r w:rsidR="00182914">
        <w:rPr>
          <w:rFonts w:ascii="Times New Roman" w:hAnsi="Times New Roman"/>
        </w:rPr>
        <w:t xml:space="preserve"> prosinca 2021</w:t>
      </w:r>
      <w:r w:rsidRPr="00AB39EE">
        <w:rPr>
          <w:rFonts w:ascii="Times New Roman" w:hAnsi="Times New Roman"/>
        </w:rPr>
        <w:t>.g. donijelo je</w:t>
      </w:r>
    </w:p>
    <w:p w14:paraId="3A2FEC4C" w14:textId="7B7548DA" w:rsidR="00CC284B" w:rsidRDefault="00550062" w:rsidP="00CC284B">
      <w:pPr>
        <w:pStyle w:val="Bezproreda"/>
        <w:jc w:val="center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P</w:t>
      </w:r>
      <w:r w:rsidR="00CC284B">
        <w:rPr>
          <w:b/>
          <w:color w:val="000000" w:themeColor="text1"/>
          <w:sz w:val="22"/>
        </w:rPr>
        <w:t xml:space="preserve">roračun Grada </w:t>
      </w:r>
      <w:proofErr w:type="spellStart"/>
      <w:r w:rsidR="00CC284B">
        <w:rPr>
          <w:b/>
          <w:color w:val="000000" w:themeColor="text1"/>
          <w:sz w:val="22"/>
        </w:rPr>
        <w:t>Trogiraza</w:t>
      </w:r>
      <w:proofErr w:type="spellEnd"/>
      <w:r w:rsidR="00182914">
        <w:rPr>
          <w:b/>
          <w:color w:val="000000" w:themeColor="text1"/>
          <w:sz w:val="22"/>
        </w:rPr>
        <w:t xml:space="preserve"> 2022</w:t>
      </w:r>
      <w:r w:rsidR="00AB39EE" w:rsidRPr="00AB39EE">
        <w:rPr>
          <w:b/>
          <w:color w:val="000000" w:themeColor="text1"/>
          <w:sz w:val="22"/>
        </w:rPr>
        <w:t xml:space="preserve">. </w:t>
      </w:r>
      <w:r w:rsidR="00CC284B">
        <w:rPr>
          <w:b/>
          <w:color w:val="000000" w:themeColor="text1"/>
          <w:sz w:val="22"/>
        </w:rPr>
        <w:t>godinu i projekcije za</w:t>
      </w:r>
    </w:p>
    <w:p w14:paraId="31189F7A" w14:textId="299A9609" w:rsidR="00AB39EE" w:rsidRDefault="00182914" w:rsidP="00F100AE">
      <w:pPr>
        <w:pStyle w:val="Bezproreda"/>
        <w:jc w:val="center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 xml:space="preserve"> 2023. </w:t>
      </w:r>
      <w:r w:rsidR="00CC284B">
        <w:rPr>
          <w:b/>
          <w:color w:val="000000" w:themeColor="text1"/>
          <w:sz w:val="22"/>
        </w:rPr>
        <w:t>i</w:t>
      </w:r>
      <w:r>
        <w:rPr>
          <w:b/>
          <w:color w:val="000000" w:themeColor="text1"/>
          <w:sz w:val="22"/>
        </w:rPr>
        <w:t xml:space="preserve"> 2024</w:t>
      </w:r>
      <w:r w:rsidR="00550062">
        <w:rPr>
          <w:b/>
          <w:color w:val="000000" w:themeColor="text1"/>
          <w:sz w:val="22"/>
        </w:rPr>
        <w:t xml:space="preserve">. </w:t>
      </w:r>
      <w:r w:rsidR="00CC284B">
        <w:rPr>
          <w:b/>
          <w:color w:val="000000" w:themeColor="text1"/>
          <w:sz w:val="22"/>
        </w:rPr>
        <w:t>godinu</w:t>
      </w:r>
    </w:p>
    <w:p w14:paraId="1A0C4489" w14:textId="77777777" w:rsidR="00F100AE" w:rsidRPr="00F100AE" w:rsidRDefault="00F100AE" w:rsidP="00F100AE">
      <w:pPr>
        <w:pStyle w:val="Bezproreda"/>
        <w:jc w:val="center"/>
        <w:rPr>
          <w:b/>
          <w:color w:val="000000" w:themeColor="text1"/>
          <w:sz w:val="22"/>
        </w:rPr>
      </w:pPr>
    </w:p>
    <w:p w14:paraId="18AAD2A8" w14:textId="77777777" w:rsidR="00500A7B" w:rsidRPr="008D7E64" w:rsidRDefault="00500A7B" w:rsidP="00500A7B">
      <w:pPr>
        <w:pStyle w:val="Bezproreda"/>
        <w:spacing w:after="240"/>
        <w:jc w:val="center"/>
        <w:rPr>
          <w:color w:val="000000" w:themeColor="text1"/>
          <w:sz w:val="22"/>
        </w:rPr>
      </w:pPr>
      <w:r w:rsidRPr="008D7E64">
        <w:rPr>
          <w:b/>
          <w:color w:val="000000" w:themeColor="text1"/>
          <w:sz w:val="22"/>
        </w:rPr>
        <w:t>Članak 1</w:t>
      </w:r>
      <w:r w:rsidRPr="008D7E64">
        <w:rPr>
          <w:color w:val="000000" w:themeColor="text1"/>
          <w:sz w:val="22"/>
        </w:rPr>
        <w:t>.</w:t>
      </w:r>
    </w:p>
    <w:p w14:paraId="3FD89412" w14:textId="63ADF1F1" w:rsidR="007F51F8" w:rsidRDefault="00182914" w:rsidP="00AB39EE">
      <w:pPr>
        <w:rPr>
          <w:rFonts w:ascii="Times New Roman" w:hAnsi="Times New Roman"/>
        </w:rPr>
      </w:pPr>
      <w:r>
        <w:rPr>
          <w:rFonts w:ascii="Times New Roman" w:hAnsi="Times New Roman"/>
        </w:rPr>
        <w:t>Proračuna Grada Trogira za 2022</w:t>
      </w:r>
      <w:r w:rsidR="00AB39EE" w:rsidRPr="008D7E64">
        <w:rPr>
          <w:rFonts w:ascii="Times New Roman" w:hAnsi="Times New Roman"/>
        </w:rPr>
        <w:t>. godinu</w:t>
      </w:r>
      <w:r>
        <w:rPr>
          <w:rFonts w:ascii="Times New Roman" w:hAnsi="Times New Roman"/>
        </w:rPr>
        <w:t xml:space="preserve"> i projekcije za 2023. i 2024</w:t>
      </w:r>
      <w:r w:rsidR="007F51F8">
        <w:rPr>
          <w:rFonts w:ascii="Times New Roman" w:hAnsi="Times New Roman"/>
        </w:rPr>
        <w:t>.godinu</w:t>
      </w:r>
      <w:r w:rsidR="00AB39EE" w:rsidRPr="008D7E64">
        <w:rPr>
          <w:rFonts w:ascii="Times New Roman" w:hAnsi="Times New Roman"/>
        </w:rPr>
        <w:t xml:space="preserve">  (dalje: Proračun) glasi:</w:t>
      </w:r>
    </w:p>
    <w:p w14:paraId="3282D7C5" w14:textId="08D89AF6" w:rsidR="007F51F8" w:rsidRPr="00F100AE" w:rsidRDefault="007F51F8" w:rsidP="007F51F8">
      <w:pPr>
        <w:pStyle w:val="Odlomakpopisa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  <w:r w:rsidRPr="007F51F8">
        <w:rPr>
          <w:rFonts w:asciiTheme="minorHAnsi" w:hAnsiTheme="minorHAnsi" w:cstheme="minorHAnsi"/>
          <w:b/>
          <w:bCs/>
        </w:rPr>
        <w:t>RAČUN PRIHODA I RASHODA</w:t>
      </w: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ayout w:type="fixed"/>
        <w:tblLook w:val="01E0" w:firstRow="1" w:lastRow="1" w:firstColumn="1" w:lastColumn="1" w:noHBand="0" w:noVBand="0"/>
      </w:tblPr>
      <w:tblGrid>
        <w:gridCol w:w="562"/>
        <w:gridCol w:w="4570"/>
        <w:gridCol w:w="1674"/>
        <w:gridCol w:w="1508"/>
        <w:gridCol w:w="1559"/>
      </w:tblGrid>
      <w:tr w:rsidR="007F51F8" w:rsidRPr="009D2576" w14:paraId="4DC7D418" w14:textId="77777777" w:rsidTr="009D2576">
        <w:trPr>
          <w:trHeight w:val="396"/>
          <w:jc w:val="center"/>
        </w:trPr>
        <w:tc>
          <w:tcPr>
            <w:tcW w:w="562" w:type="dxa"/>
            <w:shd w:val="clear" w:color="auto" w:fill="FFFFCC"/>
            <w:vAlign w:val="center"/>
          </w:tcPr>
          <w:p w14:paraId="609C7E00" w14:textId="77777777" w:rsidR="007F51F8" w:rsidRPr="009D2576" w:rsidRDefault="007F51F8" w:rsidP="00B94AB1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b/>
                <w:sz w:val="20"/>
                <w:szCs w:val="20"/>
              </w:rPr>
              <w:t>RB</w:t>
            </w:r>
          </w:p>
        </w:tc>
        <w:tc>
          <w:tcPr>
            <w:tcW w:w="4570" w:type="dxa"/>
            <w:shd w:val="clear" w:color="auto" w:fill="FFFFCC"/>
            <w:vAlign w:val="center"/>
          </w:tcPr>
          <w:p w14:paraId="6E9AB33E" w14:textId="77777777" w:rsidR="007F51F8" w:rsidRPr="009D2576" w:rsidRDefault="007F51F8" w:rsidP="00B94AB1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1674" w:type="dxa"/>
            <w:shd w:val="clear" w:color="auto" w:fill="FFFFCC"/>
            <w:vAlign w:val="center"/>
          </w:tcPr>
          <w:p w14:paraId="3FDB4B48" w14:textId="77777777" w:rsidR="007F51F8" w:rsidRPr="009D2576" w:rsidRDefault="00182914" w:rsidP="00B94AB1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576">
              <w:rPr>
                <w:rStyle w:val="Style12pt"/>
                <w:rFonts w:asciiTheme="minorHAnsi" w:hAnsiTheme="minorHAnsi" w:cstheme="minorHAnsi"/>
                <w:b/>
                <w:sz w:val="20"/>
                <w:szCs w:val="20"/>
              </w:rPr>
              <w:t>PLAN 2022</w:t>
            </w:r>
            <w:r w:rsidR="007F51F8" w:rsidRPr="009D2576">
              <w:rPr>
                <w:rStyle w:val="Style12pt"/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508" w:type="dxa"/>
            <w:shd w:val="clear" w:color="auto" w:fill="FFFFCC"/>
            <w:vAlign w:val="center"/>
          </w:tcPr>
          <w:p w14:paraId="5AE3E970" w14:textId="77777777" w:rsidR="007F51F8" w:rsidRPr="009D2576" w:rsidRDefault="00182914" w:rsidP="007F51F8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576">
              <w:rPr>
                <w:rStyle w:val="Style12pt"/>
                <w:rFonts w:asciiTheme="minorHAnsi" w:hAnsiTheme="minorHAnsi" w:cstheme="minorHAnsi"/>
                <w:b/>
                <w:sz w:val="20"/>
                <w:szCs w:val="20"/>
              </w:rPr>
              <w:t>PROJEKCIJA 2023</w:t>
            </w:r>
            <w:r w:rsidR="007F51F8" w:rsidRPr="009D2576">
              <w:rPr>
                <w:rStyle w:val="Style12pt"/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747F572F" w14:textId="77777777" w:rsidR="007F51F8" w:rsidRPr="009D2576" w:rsidRDefault="007F51F8" w:rsidP="007F51F8">
            <w:pPr>
              <w:widowControl w:val="0"/>
              <w:autoSpaceDE w:val="0"/>
              <w:adjustRightInd w:val="0"/>
              <w:spacing w:after="0"/>
              <w:ind w:right="-648"/>
              <w:rPr>
                <w:rStyle w:val="Style12pt"/>
                <w:rFonts w:asciiTheme="minorHAnsi" w:hAnsiTheme="minorHAnsi" w:cstheme="minorHAnsi"/>
                <w:b/>
                <w:sz w:val="20"/>
                <w:szCs w:val="20"/>
              </w:rPr>
            </w:pPr>
            <w:r w:rsidRPr="009D2576">
              <w:rPr>
                <w:rStyle w:val="Style12pt"/>
                <w:rFonts w:asciiTheme="minorHAnsi" w:hAnsiTheme="minorHAnsi" w:cstheme="minorHAnsi"/>
                <w:b/>
                <w:sz w:val="20"/>
                <w:szCs w:val="20"/>
              </w:rPr>
              <w:t xml:space="preserve">   PROJEKCIJA </w:t>
            </w:r>
          </w:p>
          <w:p w14:paraId="54409CAF" w14:textId="77777777" w:rsidR="007F51F8" w:rsidRPr="009D2576" w:rsidRDefault="007F51F8" w:rsidP="007F51F8">
            <w:pPr>
              <w:widowControl w:val="0"/>
              <w:autoSpaceDE w:val="0"/>
              <w:adjustRightInd w:val="0"/>
              <w:spacing w:after="0"/>
              <w:ind w:right="-64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576">
              <w:rPr>
                <w:rStyle w:val="Style12pt"/>
                <w:rFonts w:asciiTheme="minorHAnsi" w:hAnsiTheme="minorHAnsi" w:cstheme="minorHAnsi"/>
                <w:b/>
                <w:sz w:val="20"/>
                <w:szCs w:val="20"/>
              </w:rPr>
              <w:t xml:space="preserve">        </w:t>
            </w:r>
            <w:r w:rsidR="00182914" w:rsidRPr="009D2576">
              <w:rPr>
                <w:rStyle w:val="Style12pt"/>
                <w:rFonts w:asciiTheme="minorHAnsi" w:hAnsiTheme="minorHAnsi" w:cstheme="minorHAnsi"/>
                <w:b/>
                <w:sz w:val="20"/>
                <w:szCs w:val="20"/>
              </w:rPr>
              <w:t xml:space="preserve"> 2024</w:t>
            </w:r>
            <w:r w:rsidRPr="009D2576">
              <w:rPr>
                <w:rStyle w:val="Style12pt"/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7F51F8" w:rsidRPr="009D2576" w14:paraId="2C4C043B" w14:textId="77777777" w:rsidTr="009D2576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620737D" w14:textId="77777777" w:rsidR="007F51F8" w:rsidRPr="009D2576" w:rsidRDefault="007F51F8" w:rsidP="00B94AB1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25FB42ED" w14:textId="77777777" w:rsidR="007F51F8" w:rsidRPr="009D2576" w:rsidRDefault="007F51F8" w:rsidP="00B94AB1">
            <w:pPr>
              <w:widowControl w:val="0"/>
              <w:autoSpaceDE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PRIHODI POSLOVANJA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334340A3" w14:textId="77777777" w:rsidR="007F51F8" w:rsidRPr="009D2576" w:rsidRDefault="007C47AB" w:rsidP="00B94AB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124.030.194,00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6136C15" w14:textId="77777777" w:rsidR="007F51F8" w:rsidRPr="009D2576" w:rsidRDefault="007C47AB" w:rsidP="00B94AB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158.932.755,00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262451" w14:textId="77777777" w:rsidR="007F51F8" w:rsidRPr="009D2576" w:rsidRDefault="007C47AB" w:rsidP="00B94AB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171.050.130,00</w:t>
            </w:r>
          </w:p>
        </w:tc>
      </w:tr>
      <w:tr w:rsidR="007F51F8" w:rsidRPr="009D2576" w14:paraId="50CDAD36" w14:textId="77777777" w:rsidTr="009D2576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B4B05E0" w14:textId="77777777" w:rsidR="007F51F8" w:rsidRPr="009D2576" w:rsidRDefault="007F51F8" w:rsidP="00B94AB1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082D564B" w14:textId="77777777" w:rsidR="007F51F8" w:rsidRPr="009D2576" w:rsidRDefault="007F51F8" w:rsidP="00B94AB1">
            <w:pPr>
              <w:widowControl w:val="0"/>
              <w:autoSpaceDE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PRIHODI OD PRODAJE NEFINANCIJSKE IMOVINE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4E542EB9" w14:textId="77777777" w:rsidR="007F51F8" w:rsidRPr="009D2576" w:rsidRDefault="007C47AB" w:rsidP="00B94AB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3.985.000,00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E9140E2" w14:textId="77777777" w:rsidR="007F51F8" w:rsidRPr="009D2576" w:rsidRDefault="007C47AB" w:rsidP="00B94AB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885.000,00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2D120" w14:textId="77777777" w:rsidR="007F51F8" w:rsidRPr="009D2576" w:rsidRDefault="007C47AB" w:rsidP="00B94AB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885.000,00</w:t>
            </w:r>
          </w:p>
        </w:tc>
      </w:tr>
      <w:tr w:rsidR="007F51F8" w:rsidRPr="009D2576" w14:paraId="1B89074E" w14:textId="77777777" w:rsidTr="009D2576">
        <w:trPr>
          <w:trHeight w:val="340"/>
          <w:jc w:val="center"/>
        </w:trPr>
        <w:tc>
          <w:tcPr>
            <w:tcW w:w="562" w:type="dxa"/>
            <w:shd w:val="clear" w:color="auto" w:fill="DEEAF6"/>
            <w:vAlign w:val="center"/>
          </w:tcPr>
          <w:p w14:paraId="7D7AE2BB" w14:textId="77777777" w:rsidR="007F51F8" w:rsidRPr="009D2576" w:rsidRDefault="007F51F8" w:rsidP="00B94AB1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4570" w:type="dxa"/>
            <w:shd w:val="clear" w:color="auto" w:fill="DEEAF6"/>
            <w:vAlign w:val="center"/>
          </w:tcPr>
          <w:p w14:paraId="6E591246" w14:textId="77777777" w:rsidR="007F51F8" w:rsidRPr="009D2576" w:rsidRDefault="007F51F8" w:rsidP="00B94AB1">
            <w:pPr>
              <w:widowControl w:val="0"/>
              <w:autoSpaceDE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b/>
                <w:sz w:val="20"/>
                <w:szCs w:val="20"/>
              </w:rPr>
              <w:t>UKUPNI PRIHODI</w:t>
            </w:r>
          </w:p>
        </w:tc>
        <w:tc>
          <w:tcPr>
            <w:tcW w:w="1674" w:type="dxa"/>
            <w:shd w:val="clear" w:color="auto" w:fill="DEEAF6"/>
            <w:vAlign w:val="center"/>
          </w:tcPr>
          <w:p w14:paraId="6A1EE876" w14:textId="77777777" w:rsidR="007F51F8" w:rsidRPr="009D2576" w:rsidRDefault="007C47AB" w:rsidP="00B94AB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128.015.194,00</w:t>
            </w:r>
          </w:p>
        </w:tc>
        <w:tc>
          <w:tcPr>
            <w:tcW w:w="1508" w:type="dxa"/>
            <w:shd w:val="clear" w:color="auto" w:fill="DEEAF6"/>
            <w:vAlign w:val="center"/>
          </w:tcPr>
          <w:p w14:paraId="3EC8D966" w14:textId="77777777" w:rsidR="007F51F8" w:rsidRPr="009D2576" w:rsidRDefault="007C47AB" w:rsidP="00B94AB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159.817.755,00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3A48F26D" w14:textId="77777777" w:rsidR="007F51F8" w:rsidRPr="009D2576" w:rsidRDefault="007C47AB" w:rsidP="00B94AB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171.935.130,00</w:t>
            </w:r>
          </w:p>
        </w:tc>
      </w:tr>
      <w:tr w:rsidR="007F51F8" w:rsidRPr="009D2576" w14:paraId="61C02F01" w14:textId="77777777" w:rsidTr="009D2576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2EA0EA7" w14:textId="77777777" w:rsidR="007F51F8" w:rsidRPr="009D2576" w:rsidRDefault="007F51F8" w:rsidP="00B94AB1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18411C46" w14:textId="77777777" w:rsidR="007F51F8" w:rsidRPr="009D2576" w:rsidRDefault="007F51F8" w:rsidP="00B94AB1">
            <w:pPr>
              <w:widowControl w:val="0"/>
              <w:autoSpaceDE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RASHODI POSLOVANJA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14E669CC" w14:textId="77777777" w:rsidR="007F51F8" w:rsidRPr="009D2576" w:rsidRDefault="007C47AB" w:rsidP="00B94AB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73.700.882,00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6756BB5" w14:textId="77777777" w:rsidR="007F51F8" w:rsidRPr="009D2576" w:rsidRDefault="007C47AB" w:rsidP="00B94AB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71.734.255,00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B1EC39" w14:textId="77777777" w:rsidR="007F51F8" w:rsidRPr="009D2576" w:rsidRDefault="007C47AB" w:rsidP="00B94AB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71.576.630,00</w:t>
            </w:r>
          </w:p>
        </w:tc>
      </w:tr>
      <w:tr w:rsidR="007F51F8" w:rsidRPr="009D2576" w14:paraId="1568D3BB" w14:textId="77777777" w:rsidTr="009D2576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4D83393" w14:textId="77777777" w:rsidR="007F51F8" w:rsidRPr="009D2576" w:rsidRDefault="007F51F8" w:rsidP="00B94AB1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153F4BB2" w14:textId="77777777" w:rsidR="007F51F8" w:rsidRPr="009D2576" w:rsidRDefault="007F51F8" w:rsidP="00B94AB1">
            <w:pPr>
              <w:widowControl w:val="0"/>
              <w:autoSpaceDE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RASHODI ZA NABAVU NEFINANCIJSKE IMOVINE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3847B578" w14:textId="77777777" w:rsidR="007F51F8" w:rsidRPr="009D2576" w:rsidRDefault="007C47AB" w:rsidP="00B94AB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53.036.312,00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2099336" w14:textId="77777777" w:rsidR="007F51F8" w:rsidRPr="009D2576" w:rsidRDefault="007C47AB" w:rsidP="00B94AB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86.695.500,00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61578F" w14:textId="77777777" w:rsidR="007F51F8" w:rsidRPr="009D2576" w:rsidRDefault="007C47AB" w:rsidP="00B94AB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95.870.500,00</w:t>
            </w:r>
          </w:p>
        </w:tc>
      </w:tr>
      <w:tr w:rsidR="007F51F8" w:rsidRPr="009D2576" w14:paraId="23022EAB" w14:textId="77777777" w:rsidTr="009D2576">
        <w:trPr>
          <w:trHeight w:val="340"/>
          <w:jc w:val="center"/>
        </w:trPr>
        <w:tc>
          <w:tcPr>
            <w:tcW w:w="562" w:type="dxa"/>
            <w:shd w:val="clear" w:color="auto" w:fill="DEEAF6"/>
            <w:vAlign w:val="center"/>
          </w:tcPr>
          <w:p w14:paraId="718F6B0C" w14:textId="77777777" w:rsidR="007F51F8" w:rsidRPr="009D2576" w:rsidRDefault="007F51F8" w:rsidP="00B94AB1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4570" w:type="dxa"/>
            <w:shd w:val="clear" w:color="auto" w:fill="DEEAF6"/>
            <w:vAlign w:val="center"/>
          </w:tcPr>
          <w:p w14:paraId="260A9B74" w14:textId="77777777" w:rsidR="007F51F8" w:rsidRPr="009D2576" w:rsidRDefault="007F51F8" w:rsidP="00B94AB1">
            <w:pPr>
              <w:widowControl w:val="0"/>
              <w:autoSpaceDE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b/>
                <w:sz w:val="20"/>
                <w:szCs w:val="20"/>
              </w:rPr>
              <w:t>UKUPNI RASHODI</w:t>
            </w:r>
          </w:p>
        </w:tc>
        <w:tc>
          <w:tcPr>
            <w:tcW w:w="1674" w:type="dxa"/>
            <w:shd w:val="clear" w:color="auto" w:fill="DEEAF6"/>
            <w:vAlign w:val="center"/>
          </w:tcPr>
          <w:p w14:paraId="7FFA80C9" w14:textId="77777777" w:rsidR="007F51F8" w:rsidRPr="009D2576" w:rsidRDefault="007C47AB" w:rsidP="00B94AB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126.737.194,00</w:t>
            </w:r>
          </w:p>
        </w:tc>
        <w:tc>
          <w:tcPr>
            <w:tcW w:w="1508" w:type="dxa"/>
            <w:shd w:val="clear" w:color="auto" w:fill="DEEAF6"/>
            <w:vAlign w:val="center"/>
          </w:tcPr>
          <w:p w14:paraId="482BA272" w14:textId="77777777" w:rsidR="007F51F8" w:rsidRPr="009D2576" w:rsidRDefault="007C47AB" w:rsidP="00B94AB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158.429.755,00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4D03B9F8" w14:textId="77777777" w:rsidR="007F51F8" w:rsidRPr="009D2576" w:rsidRDefault="007C47AB" w:rsidP="00B94AB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167.447.130,00</w:t>
            </w:r>
          </w:p>
        </w:tc>
      </w:tr>
      <w:tr w:rsidR="007F51F8" w:rsidRPr="009D2576" w14:paraId="0F5CF26E" w14:textId="77777777" w:rsidTr="009D2576">
        <w:trPr>
          <w:trHeight w:val="340"/>
          <w:jc w:val="center"/>
        </w:trPr>
        <w:tc>
          <w:tcPr>
            <w:tcW w:w="562" w:type="dxa"/>
            <w:shd w:val="clear" w:color="auto" w:fill="DEEAF6"/>
            <w:vAlign w:val="center"/>
          </w:tcPr>
          <w:p w14:paraId="25C52C37" w14:textId="77777777" w:rsidR="007F51F8" w:rsidRPr="009D2576" w:rsidRDefault="007F51F8" w:rsidP="00B94AB1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4570" w:type="dxa"/>
            <w:shd w:val="clear" w:color="auto" w:fill="DEEAF6"/>
            <w:vAlign w:val="center"/>
          </w:tcPr>
          <w:p w14:paraId="183E0882" w14:textId="77777777" w:rsidR="007F51F8" w:rsidRPr="009D2576" w:rsidRDefault="007F51F8" w:rsidP="00B94AB1">
            <w:pPr>
              <w:widowControl w:val="0"/>
              <w:autoSpaceDE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b/>
                <w:sz w:val="20"/>
                <w:szCs w:val="20"/>
              </w:rPr>
              <w:t>RAZLIKA - VIŠAK/MANJAK</w:t>
            </w:r>
          </w:p>
        </w:tc>
        <w:tc>
          <w:tcPr>
            <w:tcW w:w="1674" w:type="dxa"/>
            <w:shd w:val="clear" w:color="auto" w:fill="DEEAF6"/>
            <w:vAlign w:val="center"/>
          </w:tcPr>
          <w:p w14:paraId="1ED9247E" w14:textId="77777777" w:rsidR="007F51F8" w:rsidRPr="009D2576" w:rsidRDefault="007C47AB" w:rsidP="00B94AB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1.278.000,00</w:t>
            </w:r>
          </w:p>
        </w:tc>
        <w:tc>
          <w:tcPr>
            <w:tcW w:w="1508" w:type="dxa"/>
            <w:shd w:val="clear" w:color="auto" w:fill="DEEAF6"/>
            <w:vAlign w:val="center"/>
          </w:tcPr>
          <w:p w14:paraId="0B59B145" w14:textId="77777777" w:rsidR="007F51F8" w:rsidRPr="009D2576" w:rsidRDefault="007C47AB" w:rsidP="00B94AB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1.388.000,00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0AF26016" w14:textId="77777777" w:rsidR="007F51F8" w:rsidRPr="009D2576" w:rsidRDefault="007C47AB" w:rsidP="00B94AB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4.488.000,00</w:t>
            </w:r>
          </w:p>
        </w:tc>
      </w:tr>
    </w:tbl>
    <w:p w14:paraId="04DA406F" w14:textId="77777777" w:rsidR="007F51F8" w:rsidRDefault="007F51F8" w:rsidP="00F100AE">
      <w:pPr>
        <w:pStyle w:val="Odlomakpopisa1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Theme="minorHAnsi" w:hAnsiTheme="minorHAnsi" w:cstheme="minorHAnsi"/>
          <w:b/>
          <w:bCs/>
        </w:rPr>
      </w:pPr>
    </w:p>
    <w:p w14:paraId="010A9FC5" w14:textId="081C3E12" w:rsidR="007F51F8" w:rsidRPr="00F100AE" w:rsidRDefault="007F51F8" w:rsidP="00F100AE">
      <w:pPr>
        <w:pStyle w:val="Odlomakpopisa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  <w:r w:rsidRPr="007F51F8">
        <w:rPr>
          <w:rFonts w:asciiTheme="minorHAnsi" w:hAnsiTheme="minorHAnsi" w:cstheme="minorHAnsi"/>
          <w:b/>
          <w:bCs/>
        </w:rPr>
        <w:t>RAČUN FINANCIRANJA</w:t>
      </w: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1E0" w:firstRow="1" w:lastRow="1" w:firstColumn="1" w:lastColumn="1" w:noHBand="0" w:noVBand="0"/>
      </w:tblPr>
      <w:tblGrid>
        <w:gridCol w:w="505"/>
        <w:gridCol w:w="4562"/>
        <w:gridCol w:w="1620"/>
        <w:gridCol w:w="1620"/>
        <w:gridCol w:w="1620"/>
      </w:tblGrid>
      <w:tr w:rsidR="007F51F8" w:rsidRPr="009D2576" w14:paraId="283C48A6" w14:textId="77777777" w:rsidTr="007F51F8">
        <w:trPr>
          <w:trHeight w:val="237"/>
          <w:jc w:val="center"/>
        </w:trPr>
        <w:tc>
          <w:tcPr>
            <w:tcW w:w="505" w:type="dxa"/>
            <w:shd w:val="clear" w:color="auto" w:fill="FFFFCC"/>
            <w:vAlign w:val="center"/>
          </w:tcPr>
          <w:p w14:paraId="0F9FEA36" w14:textId="77777777" w:rsidR="007F51F8" w:rsidRPr="009D2576" w:rsidRDefault="007F51F8" w:rsidP="00B94AB1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b/>
                <w:sz w:val="20"/>
                <w:szCs w:val="20"/>
              </w:rPr>
              <w:t>RB</w:t>
            </w:r>
          </w:p>
        </w:tc>
        <w:tc>
          <w:tcPr>
            <w:tcW w:w="4562" w:type="dxa"/>
            <w:shd w:val="clear" w:color="auto" w:fill="FFFFCC"/>
            <w:vAlign w:val="center"/>
          </w:tcPr>
          <w:p w14:paraId="04E8E274" w14:textId="77777777" w:rsidR="007F51F8" w:rsidRPr="009D2576" w:rsidRDefault="007F51F8" w:rsidP="00B94AB1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1620" w:type="dxa"/>
            <w:shd w:val="clear" w:color="auto" w:fill="FFFFCC"/>
            <w:vAlign w:val="center"/>
          </w:tcPr>
          <w:p w14:paraId="75442A08" w14:textId="77777777" w:rsidR="007F51F8" w:rsidRPr="009D2576" w:rsidRDefault="00182914" w:rsidP="00B94AB1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576">
              <w:rPr>
                <w:rStyle w:val="Style12pt"/>
                <w:rFonts w:asciiTheme="minorHAnsi" w:hAnsiTheme="minorHAnsi" w:cstheme="minorHAnsi"/>
                <w:b/>
                <w:sz w:val="20"/>
                <w:szCs w:val="20"/>
              </w:rPr>
              <w:t>PLAN 2022</w:t>
            </w:r>
            <w:r w:rsidR="007F51F8" w:rsidRPr="009D2576">
              <w:rPr>
                <w:rStyle w:val="Style12pt"/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FFFFCC"/>
            <w:vAlign w:val="center"/>
          </w:tcPr>
          <w:p w14:paraId="530D6BB4" w14:textId="77777777" w:rsidR="007F51F8" w:rsidRPr="009D2576" w:rsidRDefault="00182914" w:rsidP="007F51F8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576">
              <w:rPr>
                <w:rStyle w:val="Style12pt"/>
                <w:rFonts w:asciiTheme="minorHAnsi" w:hAnsiTheme="minorHAnsi" w:cstheme="minorHAnsi"/>
                <w:b/>
                <w:sz w:val="20"/>
                <w:szCs w:val="20"/>
              </w:rPr>
              <w:t>PROJEKCIJA 2023</w:t>
            </w:r>
            <w:r w:rsidR="007F51F8" w:rsidRPr="009D2576">
              <w:rPr>
                <w:rStyle w:val="Style12pt"/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FFFFCC"/>
            <w:vAlign w:val="center"/>
          </w:tcPr>
          <w:p w14:paraId="44E9C51D" w14:textId="77777777" w:rsidR="007F51F8" w:rsidRPr="009D2576" w:rsidRDefault="007F51F8" w:rsidP="007F51F8">
            <w:pPr>
              <w:widowControl w:val="0"/>
              <w:autoSpaceDE w:val="0"/>
              <w:adjustRightInd w:val="0"/>
              <w:spacing w:after="0"/>
              <w:ind w:right="-648"/>
              <w:rPr>
                <w:rStyle w:val="Style12pt"/>
                <w:rFonts w:asciiTheme="minorHAnsi" w:hAnsiTheme="minorHAnsi" w:cstheme="minorHAnsi"/>
                <w:b/>
                <w:sz w:val="20"/>
                <w:szCs w:val="20"/>
              </w:rPr>
            </w:pPr>
            <w:r w:rsidRPr="009D2576">
              <w:rPr>
                <w:rStyle w:val="Style12pt"/>
                <w:rFonts w:asciiTheme="minorHAnsi" w:hAnsiTheme="minorHAnsi" w:cstheme="minorHAnsi"/>
                <w:b/>
                <w:sz w:val="20"/>
                <w:szCs w:val="20"/>
              </w:rPr>
              <w:t xml:space="preserve">   PROJEKCIJA </w:t>
            </w:r>
          </w:p>
          <w:p w14:paraId="573BB284" w14:textId="77777777" w:rsidR="007F51F8" w:rsidRPr="009D2576" w:rsidRDefault="007F51F8" w:rsidP="007F51F8">
            <w:pPr>
              <w:widowControl w:val="0"/>
              <w:autoSpaceDE w:val="0"/>
              <w:adjustRightInd w:val="0"/>
              <w:spacing w:after="0"/>
              <w:ind w:right="-64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576">
              <w:rPr>
                <w:rStyle w:val="Style12pt"/>
                <w:rFonts w:asciiTheme="minorHAnsi" w:hAnsiTheme="minorHAnsi" w:cstheme="minorHAnsi"/>
                <w:b/>
                <w:sz w:val="20"/>
                <w:szCs w:val="20"/>
              </w:rPr>
              <w:t xml:space="preserve">         </w:t>
            </w:r>
            <w:r w:rsidR="00182914" w:rsidRPr="009D2576">
              <w:rPr>
                <w:rStyle w:val="Style12pt"/>
                <w:rFonts w:asciiTheme="minorHAnsi" w:hAnsiTheme="minorHAnsi" w:cstheme="minorHAnsi"/>
                <w:b/>
                <w:sz w:val="20"/>
                <w:szCs w:val="20"/>
              </w:rPr>
              <w:t xml:space="preserve"> 2024</w:t>
            </w:r>
            <w:r w:rsidRPr="009D2576">
              <w:rPr>
                <w:rStyle w:val="Style12pt"/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7F51F8" w:rsidRPr="009D2576" w14:paraId="0A5AD896" w14:textId="77777777" w:rsidTr="007F51F8">
        <w:trPr>
          <w:trHeight w:val="553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2BBBC1DA" w14:textId="77777777" w:rsidR="007F51F8" w:rsidRPr="009D2576" w:rsidRDefault="007F51F8" w:rsidP="00B94AB1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562" w:type="dxa"/>
            <w:shd w:val="clear" w:color="auto" w:fill="auto"/>
          </w:tcPr>
          <w:p w14:paraId="5D088EDA" w14:textId="77777777" w:rsidR="007F51F8" w:rsidRPr="009D2576" w:rsidRDefault="007F51F8" w:rsidP="007F51F8">
            <w:pPr>
              <w:widowControl w:val="0"/>
              <w:autoSpaceDE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C5D260D" w14:textId="77777777" w:rsidR="007F51F8" w:rsidRPr="009D2576" w:rsidRDefault="007C47AB" w:rsidP="00B94AB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C8986EF" w14:textId="77777777" w:rsidR="007F51F8" w:rsidRPr="009D2576" w:rsidRDefault="007C47AB" w:rsidP="00B94AB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30A39DF" w14:textId="77777777" w:rsidR="007F51F8" w:rsidRPr="009D2576" w:rsidRDefault="007C47AB" w:rsidP="00B94AB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F51F8" w:rsidRPr="009D2576" w14:paraId="27FB49F5" w14:textId="77777777" w:rsidTr="007F51F8">
        <w:trPr>
          <w:trHeight w:val="418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5A33AB49" w14:textId="77777777" w:rsidR="007F51F8" w:rsidRPr="009D2576" w:rsidRDefault="007F51F8" w:rsidP="007F51F8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562" w:type="dxa"/>
            <w:shd w:val="clear" w:color="auto" w:fill="auto"/>
          </w:tcPr>
          <w:p w14:paraId="0B3F0396" w14:textId="77777777" w:rsidR="007F51F8" w:rsidRPr="009D2576" w:rsidRDefault="007F51F8" w:rsidP="007F51F8">
            <w:pPr>
              <w:widowControl w:val="0"/>
              <w:autoSpaceDE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IZDACI ZA FINANCIJSKU IMOVINU I OTPLATE ZAJMA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B7952D5" w14:textId="77777777" w:rsidR="007F51F8" w:rsidRPr="009D2576" w:rsidRDefault="007C47AB" w:rsidP="007F51F8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1.388.000,00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86B77D7" w14:textId="77777777" w:rsidR="007F51F8" w:rsidRPr="009D2576" w:rsidRDefault="007C47AB" w:rsidP="007F51F8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1.388.000,00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DE1515D" w14:textId="77777777" w:rsidR="007F51F8" w:rsidRPr="009D2576" w:rsidRDefault="007C47AB" w:rsidP="007F51F8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4.488.000,00</w:t>
            </w:r>
          </w:p>
        </w:tc>
      </w:tr>
      <w:tr w:rsidR="007F51F8" w:rsidRPr="009D2576" w14:paraId="1F1355ED" w14:textId="77777777" w:rsidTr="007F51F8">
        <w:trPr>
          <w:trHeight w:val="220"/>
          <w:jc w:val="center"/>
        </w:trPr>
        <w:tc>
          <w:tcPr>
            <w:tcW w:w="505" w:type="dxa"/>
            <w:shd w:val="clear" w:color="auto" w:fill="DEEAF6"/>
            <w:vAlign w:val="center"/>
          </w:tcPr>
          <w:p w14:paraId="6E51086E" w14:textId="77777777" w:rsidR="007F51F8" w:rsidRPr="009D2576" w:rsidRDefault="007F51F8" w:rsidP="00B94AB1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4562" w:type="dxa"/>
            <w:shd w:val="clear" w:color="auto" w:fill="DEEAF6"/>
            <w:vAlign w:val="center"/>
          </w:tcPr>
          <w:p w14:paraId="35BD484A" w14:textId="77777777" w:rsidR="007F51F8" w:rsidRPr="009D2576" w:rsidRDefault="007F51F8" w:rsidP="00B94AB1">
            <w:pPr>
              <w:widowControl w:val="0"/>
              <w:autoSpaceDE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b/>
                <w:sz w:val="20"/>
                <w:szCs w:val="20"/>
              </w:rPr>
              <w:t>NETO FINANCIRANJE</w:t>
            </w:r>
          </w:p>
        </w:tc>
        <w:tc>
          <w:tcPr>
            <w:tcW w:w="1620" w:type="dxa"/>
            <w:shd w:val="clear" w:color="auto" w:fill="DEEAF6"/>
            <w:vAlign w:val="center"/>
          </w:tcPr>
          <w:p w14:paraId="398B211D" w14:textId="77777777" w:rsidR="007F51F8" w:rsidRPr="009D2576" w:rsidRDefault="007C47AB" w:rsidP="00B94AB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-1.388.000,00</w:t>
            </w:r>
          </w:p>
        </w:tc>
        <w:tc>
          <w:tcPr>
            <w:tcW w:w="1620" w:type="dxa"/>
            <w:shd w:val="clear" w:color="auto" w:fill="DEEAF6"/>
            <w:vAlign w:val="center"/>
          </w:tcPr>
          <w:p w14:paraId="29823465" w14:textId="77777777" w:rsidR="007F51F8" w:rsidRPr="009D2576" w:rsidRDefault="007C47AB" w:rsidP="00B94AB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-1.388.000,00</w:t>
            </w:r>
          </w:p>
        </w:tc>
        <w:tc>
          <w:tcPr>
            <w:tcW w:w="1620" w:type="dxa"/>
            <w:shd w:val="clear" w:color="auto" w:fill="DEEAF6"/>
            <w:vAlign w:val="center"/>
          </w:tcPr>
          <w:p w14:paraId="0320DEE3" w14:textId="77777777" w:rsidR="007F51F8" w:rsidRPr="009D2576" w:rsidRDefault="007C47AB" w:rsidP="00B94AB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-4.488.000,00</w:t>
            </w:r>
          </w:p>
        </w:tc>
      </w:tr>
    </w:tbl>
    <w:p w14:paraId="17DB2075" w14:textId="48CFE71F" w:rsidR="007F51F8" w:rsidRDefault="007F51F8" w:rsidP="007F51F8">
      <w:pPr>
        <w:pStyle w:val="Odlomakpopisa1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</w:rPr>
      </w:pPr>
    </w:p>
    <w:p w14:paraId="0BCAF096" w14:textId="77777777" w:rsidR="009D2576" w:rsidRDefault="009D2576" w:rsidP="009D2576">
      <w:pPr>
        <w:ind w:left="426"/>
        <w:rPr>
          <w:b/>
        </w:rPr>
      </w:pPr>
      <w:r>
        <w:rPr>
          <w:b/>
        </w:rPr>
        <w:t>C.</w:t>
      </w:r>
      <w:r w:rsidRPr="006C13D0">
        <w:rPr>
          <w:b/>
        </w:rPr>
        <w:t xml:space="preserve"> RASPOLOŽIVA SREDSTVA IZ PRETHODNIH GODINA</w:t>
      </w: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1E0" w:firstRow="1" w:lastRow="1" w:firstColumn="1" w:lastColumn="1" w:noHBand="0" w:noVBand="0"/>
      </w:tblPr>
      <w:tblGrid>
        <w:gridCol w:w="505"/>
        <w:gridCol w:w="4600"/>
        <w:gridCol w:w="1560"/>
        <w:gridCol w:w="1559"/>
        <w:gridCol w:w="1703"/>
      </w:tblGrid>
      <w:tr w:rsidR="007F51F8" w:rsidRPr="009D2576" w14:paraId="29C00067" w14:textId="77777777" w:rsidTr="00B94AB1">
        <w:trPr>
          <w:trHeight w:val="340"/>
          <w:jc w:val="center"/>
        </w:trPr>
        <w:tc>
          <w:tcPr>
            <w:tcW w:w="505" w:type="dxa"/>
            <w:shd w:val="clear" w:color="auto" w:fill="FFFFCC"/>
            <w:vAlign w:val="center"/>
          </w:tcPr>
          <w:p w14:paraId="0F040B3F" w14:textId="77777777" w:rsidR="007F51F8" w:rsidRPr="009D2576" w:rsidRDefault="007F51F8" w:rsidP="007F51F8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b/>
                <w:sz w:val="20"/>
                <w:szCs w:val="20"/>
              </w:rPr>
              <w:t>RB</w:t>
            </w:r>
          </w:p>
        </w:tc>
        <w:tc>
          <w:tcPr>
            <w:tcW w:w="4600" w:type="dxa"/>
            <w:shd w:val="clear" w:color="auto" w:fill="FFFFCC"/>
            <w:vAlign w:val="center"/>
          </w:tcPr>
          <w:p w14:paraId="293038DE" w14:textId="77777777" w:rsidR="007F51F8" w:rsidRPr="009D2576" w:rsidRDefault="007F51F8" w:rsidP="007F51F8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1560" w:type="dxa"/>
            <w:shd w:val="clear" w:color="auto" w:fill="FFFFCC"/>
            <w:vAlign w:val="center"/>
          </w:tcPr>
          <w:p w14:paraId="3A027357" w14:textId="77777777" w:rsidR="007F51F8" w:rsidRPr="009D2576" w:rsidRDefault="00182914" w:rsidP="007F51F8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576">
              <w:rPr>
                <w:rStyle w:val="Style12pt"/>
                <w:rFonts w:asciiTheme="minorHAnsi" w:hAnsiTheme="minorHAnsi" w:cstheme="minorHAnsi"/>
                <w:b/>
                <w:sz w:val="20"/>
                <w:szCs w:val="20"/>
              </w:rPr>
              <w:t>PLAN 2022</w:t>
            </w:r>
            <w:r w:rsidR="007F51F8" w:rsidRPr="009D2576">
              <w:rPr>
                <w:rStyle w:val="Style12pt"/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0B0FB084" w14:textId="77777777" w:rsidR="007F51F8" w:rsidRPr="009D2576" w:rsidRDefault="00182914" w:rsidP="007F51F8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576">
              <w:rPr>
                <w:rStyle w:val="Style12pt"/>
                <w:rFonts w:asciiTheme="minorHAnsi" w:hAnsiTheme="minorHAnsi" w:cstheme="minorHAnsi"/>
                <w:b/>
                <w:sz w:val="20"/>
                <w:szCs w:val="20"/>
              </w:rPr>
              <w:t>PROJEKCIJA 2023</w:t>
            </w:r>
            <w:r w:rsidR="007F51F8" w:rsidRPr="009D2576">
              <w:rPr>
                <w:rStyle w:val="Style12pt"/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703" w:type="dxa"/>
            <w:shd w:val="clear" w:color="auto" w:fill="FFFFCC"/>
            <w:vAlign w:val="center"/>
          </w:tcPr>
          <w:p w14:paraId="73F37E9C" w14:textId="77777777" w:rsidR="007F51F8" w:rsidRPr="009D2576" w:rsidRDefault="007F51F8" w:rsidP="007F51F8">
            <w:pPr>
              <w:widowControl w:val="0"/>
              <w:autoSpaceDE w:val="0"/>
              <w:adjustRightInd w:val="0"/>
              <w:spacing w:after="0"/>
              <w:ind w:right="-648"/>
              <w:rPr>
                <w:rStyle w:val="Style12pt"/>
                <w:rFonts w:asciiTheme="minorHAnsi" w:hAnsiTheme="minorHAnsi" w:cstheme="minorHAnsi"/>
                <w:b/>
                <w:sz w:val="20"/>
                <w:szCs w:val="20"/>
              </w:rPr>
            </w:pPr>
            <w:r w:rsidRPr="009D2576">
              <w:rPr>
                <w:rStyle w:val="Style12pt"/>
                <w:rFonts w:asciiTheme="minorHAnsi" w:hAnsiTheme="minorHAnsi" w:cstheme="minorHAnsi"/>
                <w:b/>
                <w:sz w:val="20"/>
                <w:szCs w:val="20"/>
              </w:rPr>
              <w:t xml:space="preserve">    PROJEKCIJA </w:t>
            </w:r>
          </w:p>
          <w:p w14:paraId="5F4D0B86" w14:textId="77777777" w:rsidR="007F51F8" w:rsidRPr="009D2576" w:rsidRDefault="007F51F8" w:rsidP="007F51F8">
            <w:pPr>
              <w:widowControl w:val="0"/>
              <w:autoSpaceDE w:val="0"/>
              <w:adjustRightInd w:val="0"/>
              <w:spacing w:after="0"/>
              <w:ind w:right="-64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576">
              <w:rPr>
                <w:rStyle w:val="Style12pt"/>
                <w:rFonts w:asciiTheme="minorHAnsi" w:hAnsiTheme="minorHAnsi" w:cstheme="minorHAnsi"/>
                <w:b/>
                <w:sz w:val="20"/>
                <w:szCs w:val="20"/>
              </w:rPr>
              <w:t xml:space="preserve">         </w:t>
            </w:r>
            <w:r w:rsidR="00182914" w:rsidRPr="009D2576">
              <w:rPr>
                <w:rStyle w:val="Style12pt"/>
                <w:rFonts w:asciiTheme="minorHAnsi" w:hAnsiTheme="minorHAnsi" w:cstheme="minorHAnsi"/>
                <w:b/>
                <w:sz w:val="20"/>
                <w:szCs w:val="20"/>
              </w:rPr>
              <w:t xml:space="preserve">  2024</w:t>
            </w:r>
            <w:r w:rsidRPr="009D2576">
              <w:rPr>
                <w:rStyle w:val="Style12pt"/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7F51F8" w:rsidRPr="009D2576" w14:paraId="3B137128" w14:textId="77777777" w:rsidTr="0060220D">
        <w:trPr>
          <w:trHeight w:val="340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45DC3866" w14:textId="77777777" w:rsidR="007F51F8" w:rsidRPr="009D2576" w:rsidRDefault="007F51F8" w:rsidP="007F51F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600" w:type="dxa"/>
            <w:shd w:val="clear" w:color="auto" w:fill="auto"/>
            <w:vAlign w:val="center"/>
          </w:tcPr>
          <w:p w14:paraId="2C6C77C0" w14:textId="77777777" w:rsidR="007F51F8" w:rsidRPr="009D2576" w:rsidRDefault="007F51F8" w:rsidP="007F51F8">
            <w:pPr>
              <w:widowControl w:val="0"/>
              <w:autoSpaceDE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UKUPAN DONOS VIŠKA/MANJKA IZ PRETHODNE/IH GODINA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3ABA4B" w14:textId="77777777" w:rsidR="007F51F8" w:rsidRPr="009D2576" w:rsidRDefault="007C47AB" w:rsidP="007F51F8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110.000,00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09BC44" w14:textId="77777777" w:rsidR="007F51F8" w:rsidRPr="009D2576" w:rsidRDefault="007C47AB" w:rsidP="007F51F8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088618E" w14:textId="77777777" w:rsidR="007F51F8" w:rsidRPr="009D2576" w:rsidRDefault="007C47AB" w:rsidP="007F51F8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7F51F8" w:rsidRPr="009D2576" w14:paraId="12BABA6A" w14:textId="77777777" w:rsidTr="0060220D">
        <w:trPr>
          <w:trHeight w:val="340"/>
          <w:jc w:val="center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8ED03" w14:textId="77777777" w:rsidR="007F51F8" w:rsidRPr="009D2576" w:rsidRDefault="007F51F8" w:rsidP="007F51F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971FE" w14:textId="77777777" w:rsidR="007F51F8" w:rsidRPr="009D2576" w:rsidRDefault="007F51F8" w:rsidP="007F51F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VIŠAK/MANJAK IZ PRETHODNE/IH GODINA KOJI ĆE SE RASPOREDITI/POKRITI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6F850" w14:textId="77777777" w:rsidR="007F51F8" w:rsidRPr="009D2576" w:rsidRDefault="007C47AB" w:rsidP="007F51F8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110.000,00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0E323" w14:textId="77777777" w:rsidR="007F51F8" w:rsidRPr="009D2576" w:rsidRDefault="007C47AB" w:rsidP="007F51F8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699E4" w14:textId="77777777" w:rsidR="007F51F8" w:rsidRPr="009D2576" w:rsidRDefault="007C47AB" w:rsidP="007F51F8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7F51F8" w:rsidRPr="009D2576" w14:paraId="0992355C" w14:textId="77777777" w:rsidTr="00B94AB1">
        <w:trPr>
          <w:trHeight w:val="340"/>
          <w:jc w:val="center"/>
        </w:trPr>
        <w:tc>
          <w:tcPr>
            <w:tcW w:w="9927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8E2E48" w14:textId="77777777" w:rsidR="007F51F8" w:rsidRPr="009D2576" w:rsidRDefault="007F51F8" w:rsidP="00B94AB1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F51F8" w:rsidRPr="009D2576" w14:paraId="52ECBCD4" w14:textId="77777777" w:rsidTr="00B94AB1">
        <w:trPr>
          <w:trHeight w:val="340"/>
          <w:jc w:val="center"/>
        </w:trPr>
        <w:tc>
          <w:tcPr>
            <w:tcW w:w="5105" w:type="dxa"/>
            <w:gridSpan w:val="2"/>
            <w:shd w:val="clear" w:color="auto" w:fill="DEEAF6"/>
            <w:vAlign w:val="center"/>
          </w:tcPr>
          <w:p w14:paraId="4915BC8C" w14:textId="77777777" w:rsidR="007F51F8" w:rsidRPr="009D2576" w:rsidRDefault="007F51F8" w:rsidP="007F51F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b/>
                <w:sz w:val="20"/>
                <w:szCs w:val="20"/>
              </w:rPr>
              <w:t>VIŠAK/MANJAK + NETO FINANCIRANJE + RASPOLOŽIVA SREDSTVA IZ PRETHODNIH GODINA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61EF348D" w14:textId="77777777" w:rsidR="007F51F8" w:rsidRPr="009D2576" w:rsidRDefault="00F31A5F" w:rsidP="007F51F8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30C0026E" w14:textId="77777777" w:rsidR="007F51F8" w:rsidRPr="009D2576" w:rsidRDefault="00F31A5F" w:rsidP="007F51F8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b/>
                <w:sz w:val="20"/>
                <w:szCs w:val="20"/>
              </w:rPr>
              <w:t>0,00</w:t>
            </w:r>
          </w:p>
        </w:tc>
        <w:tc>
          <w:tcPr>
            <w:tcW w:w="1703" w:type="dxa"/>
            <w:shd w:val="clear" w:color="auto" w:fill="DEEAF6"/>
            <w:vAlign w:val="center"/>
          </w:tcPr>
          <w:p w14:paraId="5129FD71" w14:textId="77777777" w:rsidR="007F51F8" w:rsidRPr="009D2576" w:rsidRDefault="00F31A5F" w:rsidP="007F51F8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576">
              <w:rPr>
                <w:rFonts w:asciiTheme="minorHAnsi" w:hAnsiTheme="minorHAnsi" w:cstheme="minorHAnsi"/>
                <w:b/>
                <w:sz w:val="20"/>
                <w:szCs w:val="20"/>
              </w:rPr>
              <w:t>0,00</w:t>
            </w:r>
          </w:p>
        </w:tc>
      </w:tr>
    </w:tbl>
    <w:p w14:paraId="5F14F69E" w14:textId="77777777" w:rsidR="00AB39EE" w:rsidRPr="008D7E64" w:rsidRDefault="00AB39EE" w:rsidP="00AB39EE">
      <w:pPr>
        <w:rPr>
          <w:rFonts w:ascii="Times New Roman" w:hAnsi="Times New Roman"/>
          <w:b/>
        </w:rPr>
      </w:pPr>
    </w:p>
    <w:p w14:paraId="4245F0ED" w14:textId="77777777" w:rsidR="00500A7B" w:rsidRPr="008D7E64" w:rsidRDefault="00500A7B" w:rsidP="00500A7B">
      <w:pPr>
        <w:pStyle w:val="Bezproreda"/>
        <w:rPr>
          <w:color w:val="000000" w:themeColor="text1"/>
          <w:sz w:val="22"/>
        </w:rPr>
      </w:pPr>
      <w:r w:rsidRPr="008D7E64">
        <w:rPr>
          <w:color w:val="000000" w:themeColor="text1"/>
          <w:sz w:val="22"/>
        </w:rPr>
        <w:tab/>
      </w:r>
    </w:p>
    <w:p w14:paraId="103892A9" w14:textId="77777777" w:rsidR="00500A7B" w:rsidRPr="008D7E64" w:rsidRDefault="00500A7B" w:rsidP="00500A7B">
      <w:pPr>
        <w:pStyle w:val="Bezproreda"/>
        <w:spacing w:after="240"/>
        <w:jc w:val="center"/>
        <w:rPr>
          <w:b/>
          <w:color w:val="000000" w:themeColor="text1"/>
          <w:sz w:val="22"/>
        </w:rPr>
      </w:pPr>
      <w:r w:rsidRPr="008D7E64">
        <w:rPr>
          <w:b/>
          <w:color w:val="000000" w:themeColor="text1"/>
          <w:sz w:val="22"/>
        </w:rPr>
        <w:t>Članak 2.</w:t>
      </w:r>
    </w:p>
    <w:p w14:paraId="655F19B6" w14:textId="77777777" w:rsidR="00E50041" w:rsidRPr="008D7E64" w:rsidRDefault="00AB39EE" w:rsidP="00AB39EE">
      <w:pPr>
        <w:rPr>
          <w:rFonts w:ascii="Times New Roman" w:hAnsi="Times New Roman"/>
        </w:rPr>
      </w:pPr>
      <w:r w:rsidRPr="008D7E64">
        <w:rPr>
          <w:rFonts w:ascii="Times New Roman" w:hAnsi="Times New Roman"/>
        </w:rPr>
        <w:t>U proračunsku pričuvu Grada Trogira izdvaja se iznos od  300.000</w:t>
      </w:r>
      <w:r w:rsidR="004F39A5">
        <w:rPr>
          <w:rFonts w:ascii="Times New Roman" w:hAnsi="Times New Roman"/>
        </w:rPr>
        <w:t>,00</w:t>
      </w:r>
      <w:r w:rsidRPr="008D7E64">
        <w:rPr>
          <w:rFonts w:ascii="Times New Roman" w:hAnsi="Times New Roman"/>
        </w:rPr>
        <w:t xml:space="preserve"> kuna.</w:t>
      </w:r>
    </w:p>
    <w:p w14:paraId="62C33E0F" w14:textId="77777777" w:rsidR="002C4BB3" w:rsidRPr="008D7E64" w:rsidRDefault="002C4BB3" w:rsidP="00500A7B">
      <w:pPr>
        <w:pStyle w:val="Bezproreda"/>
        <w:rPr>
          <w:color w:val="000000" w:themeColor="text1"/>
          <w:sz w:val="22"/>
        </w:rPr>
      </w:pPr>
    </w:p>
    <w:p w14:paraId="243E134D" w14:textId="1A8B1CF3" w:rsidR="00AB39EE" w:rsidRPr="008D7E64" w:rsidRDefault="00AB39EE" w:rsidP="003C0D09">
      <w:pPr>
        <w:ind w:left="360"/>
        <w:jc w:val="center"/>
        <w:rPr>
          <w:rFonts w:ascii="Times New Roman" w:hAnsi="Times New Roman"/>
          <w:b/>
        </w:rPr>
      </w:pPr>
      <w:r w:rsidRPr="008D7E64">
        <w:rPr>
          <w:rFonts w:ascii="Times New Roman" w:hAnsi="Times New Roman"/>
          <w:b/>
        </w:rPr>
        <w:t>I. OPĆI DIO PRORAČUNA</w:t>
      </w:r>
    </w:p>
    <w:p w14:paraId="7C772E7C" w14:textId="77777777" w:rsidR="00AB39EE" w:rsidRPr="002C4BB3" w:rsidRDefault="00AB39EE" w:rsidP="002C4BB3">
      <w:pPr>
        <w:jc w:val="center"/>
        <w:rPr>
          <w:rFonts w:ascii="Times New Roman" w:hAnsi="Times New Roman"/>
          <w:b/>
        </w:rPr>
      </w:pPr>
      <w:r w:rsidRPr="008D7E64">
        <w:rPr>
          <w:rFonts w:ascii="Times New Roman" w:hAnsi="Times New Roman"/>
          <w:b/>
        </w:rPr>
        <w:lastRenderedPageBreak/>
        <w:t>Članak 3.</w:t>
      </w:r>
    </w:p>
    <w:p w14:paraId="033F5020" w14:textId="77777777" w:rsidR="00AB39EE" w:rsidRPr="008D7E64" w:rsidRDefault="00AB39EE" w:rsidP="00AB39EE">
      <w:pPr>
        <w:rPr>
          <w:rFonts w:ascii="Times New Roman" w:hAnsi="Times New Roman"/>
        </w:rPr>
      </w:pPr>
      <w:r w:rsidRPr="008D7E64">
        <w:rPr>
          <w:rFonts w:ascii="Times New Roman" w:hAnsi="Times New Roman"/>
        </w:rPr>
        <w:t>Svi prihodi po izvorima i vrstama prihoda i rashoda po osnovnim namjenama iskazuju se u Općem dijelu proračuna ( prilog: Opći dio proračuna ).</w:t>
      </w:r>
    </w:p>
    <w:p w14:paraId="2EF17F84" w14:textId="77777777" w:rsidR="00AB39EE" w:rsidRPr="008D7E64" w:rsidRDefault="00AB39EE" w:rsidP="00AB39EE">
      <w:pPr>
        <w:jc w:val="center"/>
        <w:rPr>
          <w:rFonts w:ascii="Times New Roman" w:hAnsi="Times New Roman"/>
          <w:b/>
        </w:rPr>
      </w:pPr>
    </w:p>
    <w:p w14:paraId="01B5C506" w14:textId="77777777" w:rsidR="00AB39EE" w:rsidRPr="008D7E64" w:rsidRDefault="00AB39EE" w:rsidP="00AB39EE">
      <w:pPr>
        <w:jc w:val="center"/>
        <w:rPr>
          <w:rFonts w:ascii="Times New Roman" w:hAnsi="Times New Roman"/>
          <w:b/>
        </w:rPr>
      </w:pPr>
      <w:r w:rsidRPr="008D7E64">
        <w:rPr>
          <w:rFonts w:ascii="Times New Roman" w:hAnsi="Times New Roman"/>
          <w:b/>
        </w:rPr>
        <w:t>Članak 4.</w:t>
      </w:r>
    </w:p>
    <w:p w14:paraId="7890A53B" w14:textId="77777777" w:rsidR="00AB39EE" w:rsidRPr="008D7E64" w:rsidRDefault="00AB39EE" w:rsidP="00AB39EE">
      <w:pPr>
        <w:rPr>
          <w:rFonts w:ascii="Times New Roman" w:hAnsi="Times New Roman"/>
        </w:rPr>
      </w:pPr>
      <w:r w:rsidRPr="008D7E64">
        <w:rPr>
          <w:rFonts w:ascii="Times New Roman" w:hAnsi="Times New Roman"/>
        </w:rPr>
        <w:t>Prihodi i rashodi te primici i izdaci po ekonomskoj klasifikaciji utvrđuju se u Računu prihoda i rashoda i Računu zaduživanja kako slijedi.</w:t>
      </w:r>
    </w:p>
    <w:p w14:paraId="601FAF9C" w14:textId="77777777" w:rsidR="00AB39EE" w:rsidRPr="008D7E64" w:rsidRDefault="00AB39EE" w:rsidP="00AB39EE">
      <w:pPr>
        <w:rPr>
          <w:rFonts w:ascii="Times New Roman" w:hAnsi="Times New Roman"/>
        </w:rPr>
      </w:pPr>
    </w:p>
    <w:p w14:paraId="46AB243E" w14:textId="65E24BD9" w:rsidR="00AB39EE" w:rsidRPr="008D7E64" w:rsidRDefault="00AB39EE" w:rsidP="003C0D09">
      <w:pPr>
        <w:jc w:val="center"/>
        <w:rPr>
          <w:rFonts w:ascii="Times New Roman" w:hAnsi="Times New Roman"/>
          <w:b/>
        </w:rPr>
      </w:pPr>
      <w:r w:rsidRPr="008D7E64">
        <w:rPr>
          <w:rFonts w:ascii="Times New Roman" w:hAnsi="Times New Roman"/>
          <w:b/>
        </w:rPr>
        <w:t>II. POSEBAN DIO PRORAČUNA</w:t>
      </w:r>
    </w:p>
    <w:p w14:paraId="2E9A44F4" w14:textId="77777777" w:rsidR="00AB39EE" w:rsidRPr="008D7E64" w:rsidRDefault="00AB39EE" w:rsidP="00AB39EE">
      <w:pPr>
        <w:jc w:val="center"/>
        <w:rPr>
          <w:rFonts w:ascii="Times New Roman" w:hAnsi="Times New Roman"/>
          <w:b/>
        </w:rPr>
      </w:pPr>
      <w:r w:rsidRPr="008D7E64">
        <w:rPr>
          <w:rFonts w:ascii="Times New Roman" w:hAnsi="Times New Roman"/>
          <w:b/>
        </w:rPr>
        <w:t>Članak 5.</w:t>
      </w:r>
    </w:p>
    <w:p w14:paraId="6F5403BA" w14:textId="77777777" w:rsidR="00AB39EE" w:rsidRPr="008D7E64" w:rsidRDefault="00AB39EE" w:rsidP="00AB39EE">
      <w:pPr>
        <w:rPr>
          <w:rFonts w:ascii="Times New Roman" w:hAnsi="Times New Roman"/>
        </w:rPr>
      </w:pPr>
    </w:p>
    <w:p w14:paraId="6AF5021B" w14:textId="626D6150" w:rsidR="00E07A6D" w:rsidRPr="00F100AE" w:rsidRDefault="00AB39EE" w:rsidP="002C4BB3">
      <w:pPr>
        <w:rPr>
          <w:rFonts w:ascii="Times New Roman" w:hAnsi="Times New Roman"/>
        </w:rPr>
      </w:pPr>
      <w:r w:rsidRPr="008D7E64">
        <w:rPr>
          <w:rFonts w:ascii="Times New Roman" w:hAnsi="Times New Roman"/>
        </w:rPr>
        <w:t>Rashod</w:t>
      </w:r>
      <w:r w:rsidR="00182914">
        <w:rPr>
          <w:rFonts w:ascii="Times New Roman" w:hAnsi="Times New Roman"/>
        </w:rPr>
        <w:t>i i izdaci Proračuna u svoti od 128.125.194</w:t>
      </w:r>
      <w:r w:rsidR="007F51F8">
        <w:rPr>
          <w:rFonts w:ascii="Times New Roman" w:hAnsi="Times New Roman"/>
        </w:rPr>
        <w:t xml:space="preserve"> </w:t>
      </w:r>
      <w:r w:rsidRPr="008D7E64">
        <w:rPr>
          <w:rFonts w:ascii="Times New Roman" w:hAnsi="Times New Roman"/>
        </w:rPr>
        <w:t xml:space="preserve">kuna raspoređuju se po Upravnim odjelima, korisnicima, programima, aktivnostima i namjenama  u Posebnom dijelu proračuna ( prilog: Poseban dio proračuna). </w:t>
      </w:r>
    </w:p>
    <w:p w14:paraId="52DF32D6" w14:textId="3584BF2A" w:rsidR="007F51F8" w:rsidRPr="008D7E64" w:rsidRDefault="00AB39EE" w:rsidP="003C0D09">
      <w:pPr>
        <w:jc w:val="center"/>
        <w:rPr>
          <w:rFonts w:ascii="Times New Roman" w:hAnsi="Times New Roman"/>
          <w:b/>
        </w:rPr>
      </w:pPr>
      <w:r w:rsidRPr="008D7E64">
        <w:rPr>
          <w:rFonts w:ascii="Times New Roman" w:hAnsi="Times New Roman"/>
          <w:b/>
        </w:rPr>
        <w:t>III. PRIJELAZNE I ZAVRŠNE ODREDBE</w:t>
      </w:r>
    </w:p>
    <w:p w14:paraId="57AE1C19" w14:textId="77777777" w:rsidR="00AB39EE" w:rsidRPr="008D7E64" w:rsidRDefault="00AB39EE" w:rsidP="00AB39EE">
      <w:pPr>
        <w:jc w:val="center"/>
        <w:rPr>
          <w:rFonts w:ascii="Times New Roman" w:hAnsi="Times New Roman"/>
          <w:b/>
        </w:rPr>
      </w:pPr>
      <w:r w:rsidRPr="008D7E64">
        <w:rPr>
          <w:rFonts w:ascii="Times New Roman" w:hAnsi="Times New Roman"/>
          <w:b/>
        </w:rPr>
        <w:t>Članak 6.</w:t>
      </w:r>
    </w:p>
    <w:p w14:paraId="308B7C5A" w14:textId="77777777" w:rsidR="00AB39EE" w:rsidRPr="008D7E64" w:rsidRDefault="00AB39EE" w:rsidP="007F51F8">
      <w:pPr>
        <w:rPr>
          <w:rFonts w:ascii="Times New Roman" w:hAnsi="Times New Roman"/>
        </w:rPr>
      </w:pPr>
      <w:r w:rsidRPr="008D7E64">
        <w:rPr>
          <w:rFonts w:ascii="Times New Roman" w:hAnsi="Times New Roman"/>
        </w:rPr>
        <w:t xml:space="preserve">Ovaj Proračun objavit će se u «Službenom glasniku Grada Trogira», a </w:t>
      </w:r>
      <w:r w:rsidR="00182914">
        <w:rPr>
          <w:rFonts w:ascii="Times New Roman" w:hAnsi="Times New Roman"/>
        </w:rPr>
        <w:t>stupa na snagu 1. siječnja 2022</w:t>
      </w:r>
      <w:r w:rsidR="007F51F8">
        <w:rPr>
          <w:rFonts w:ascii="Times New Roman" w:hAnsi="Times New Roman"/>
        </w:rPr>
        <w:t>.</w:t>
      </w:r>
      <w:r w:rsidRPr="008D7E64">
        <w:rPr>
          <w:rFonts w:ascii="Times New Roman" w:hAnsi="Times New Roman"/>
        </w:rPr>
        <w:t xml:space="preserve"> godine.</w:t>
      </w:r>
    </w:p>
    <w:p w14:paraId="722E5126" w14:textId="77777777" w:rsidR="00AB39EE" w:rsidRPr="008D7E64" w:rsidRDefault="00AB39EE" w:rsidP="00500A7B">
      <w:pPr>
        <w:pStyle w:val="Bezproreda"/>
        <w:rPr>
          <w:color w:val="000000" w:themeColor="text1"/>
          <w:sz w:val="22"/>
        </w:rPr>
      </w:pPr>
    </w:p>
    <w:p w14:paraId="75EC1171" w14:textId="77777777" w:rsidR="00AB39EE" w:rsidRPr="008D7E64" w:rsidRDefault="00AB39EE" w:rsidP="00500A7B">
      <w:pPr>
        <w:pStyle w:val="Bezproreda"/>
        <w:rPr>
          <w:color w:val="000000" w:themeColor="text1"/>
          <w:sz w:val="22"/>
        </w:rPr>
      </w:pPr>
    </w:p>
    <w:p w14:paraId="7C6618F4" w14:textId="77777777" w:rsidR="00AB39EE" w:rsidRPr="008D7E64" w:rsidRDefault="00AB39EE" w:rsidP="00500A7B">
      <w:pPr>
        <w:pStyle w:val="Bezproreda"/>
        <w:rPr>
          <w:color w:val="000000" w:themeColor="text1"/>
          <w:sz w:val="22"/>
        </w:rPr>
      </w:pPr>
    </w:p>
    <w:p w14:paraId="51641A02" w14:textId="71ABBB92" w:rsidR="001D1DC5" w:rsidRPr="00734BBC" w:rsidRDefault="001D1DC5" w:rsidP="001D1DC5">
      <w:pPr>
        <w:widowControl w:val="0"/>
        <w:jc w:val="left"/>
        <w:rPr>
          <w:rFonts w:ascii="Times New Roman" w:eastAsia="SimSun" w:hAnsi="Times New Roman"/>
          <w:color w:val="000000" w:themeColor="text1"/>
          <w:kern w:val="1"/>
          <w:lang w:eastAsia="zh-CN" w:bidi="hi-IN"/>
        </w:rPr>
      </w:pPr>
      <w:r w:rsidRPr="00734BBC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>KLASA:</w:t>
      </w:r>
      <w:r w:rsidRPr="0060220D">
        <w:t xml:space="preserve"> </w:t>
      </w:r>
      <w:r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 xml:space="preserve">400-06/21-01/5 </w:t>
      </w:r>
      <w:r w:rsidRPr="00734BBC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br/>
        <w:t xml:space="preserve">URBROJ: </w:t>
      </w:r>
      <w:r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>2184/01-31/05-21-</w:t>
      </w:r>
      <w:r w:rsidR="00DA7CCA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>3</w:t>
      </w:r>
      <w:r w:rsidRPr="00734BBC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br/>
        <w:t xml:space="preserve">Trogir, </w:t>
      </w:r>
      <w:r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>10. prosinca 2021</w:t>
      </w:r>
      <w:r w:rsidRPr="00734BBC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 xml:space="preserve">. godine </w:t>
      </w:r>
    </w:p>
    <w:p w14:paraId="08469B6B" w14:textId="1FB4E49D" w:rsidR="001D1DC5" w:rsidRDefault="001D1DC5" w:rsidP="001D1DC5">
      <w:pPr>
        <w:widowControl w:val="0"/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</w:pPr>
    </w:p>
    <w:p w14:paraId="4DFC21D4" w14:textId="77777777" w:rsidR="008B084D" w:rsidRPr="001228A6" w:rsidRDefault="008B084D" w:rsidP="008B084D">
      <w:pPr>
        <w:tabs>
          <w:tab w:val="left" w:pos="5910"/>
        </w:tabs>
        <w:autoSpaceDE w:val="0"/>
        <w:adjustRightInd w:val="0"/>
        <w:spacing w:after="0"/>
        <w:rPr>
          <w:bCs/>
          <w:color w:val="000000"/>
        </w:rPr>
      </w:pPr>
      <w:r w:rsidRPr="001228A6">
        <w:rPr>
          <w:bCs/>
          <w:color w:val="000000"/>
        </w:rPr>
        <w:t>PREDSJEDNIK</w:t>
      </w:r>
      <w:r>
        <w:rPr>
          <w:bCs/>
          <w:color w:val="000000"/>
        </w:rPr>
        <w:t xml:space="preserve"> </w:t>
      </w:r>
      <w:r w:rsidRPr="001228A6">
        <w:rPr>
          <w:bCs/>
          <w:color w:val="000000"/>
        </w:rPr>
        <w:t>GRADSKOG VIJEĆA</w:t>
      </w:r>
    </w:p>
    <w:p w14:paraId="5CAA957C" w14:textId="77777777" w:rsidR="008B084D" w:rsidRDefault="008B084D" w:rsidP="008B084D">
      <w:pPr>
        <w:tabs>
          <w:tab w:val="left" w:pos="4050"/>
        </w:tabs>
        <w:spacing w:after="0"/>
      </w:pPr>
      <w:r>
        <w:t>Toni Zulim, v.r.</w:t>
      </w:r>
    </w:p>
    <w:p w14:paraId="17359D3A" w14:textId="77777777" w:rsidR="008B084D" w:rsidRDefault="008B084D" w:rsidP="008B084D">
      <w:pPr>
        <w:spacing w:after="0"/>
      </w:pPr>
      <w:r>
        <w:pict w14:anchorId="6870E488">
          <v:rect id="_x0000_i1025" style="width:0;height:1.5pt" o:hralign="center" o:hrstd="t" o:hr="t" fillcolor="#a0a0a0" stroked="f"/>
        </w:pict>
      </w:r>
    </w:p>
    <w:sectPr w:rsidR="008B084D" w:rsidSect="007D1EB9">
      <w:footerReference w:type="default" r:id="rId8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6FB4" w14:textId="77777777" w:rsidR="004076B7" w:rsidRDefault="004076B7" w:rsidP="00655B92">
      <w:pPr>
        <w:spacing w:after="0"/>
      </w:pPr>
      <w:r>
        <w:separator/>
      </w:r>
    </w:p>
  </w:endnote>
  <w:endnote w:type="continuationSeparator" w:id="0">
    <w:p w14:paraId="5721DFD3" w14:textId="77777777" w:rsidR="004076B7" w:rsidRDefault="004076B7" w:rsidP="00655B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EE2D" w14:textId="77777777" w:rsidR="00064744" w:rsidRDefault="00064744">
    <w:pPr>
      <w:ind w:right="260"/>
      <w:rPr>
        <w:color w:val="222A35" w:themeColor="text2" w:themeShade="80"/>
        <w:sz w:val="26"/>
        <w:szCs w:val="26"/>
      </w:rPr>
    </w:pPr>
    <w:r>
      <w:rPr>
        <w:noProof/>
        <w:color w:val="44546A" w:themeColor="text2"/>
        <w:sz w:val="26"/>
        <w:szCs w:val="26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1E7930" wp14:editId="571BE7C6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2" name="Tekstni okvi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FB42AF" w14:textId="77777777" w:rsidR="00064744" w:rsidRDefault="00064744">
                          <w:pPr>
                            <w:spacing w:after="0"/>
                            <w:jc w:val="center"/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9F3388">
                            <w:rPr>
                              <w:noProof/>
                              <w:color w:val="222A35" w:themeColor="text2" w:themeShade="80"/>
                              <w:sz w:val="26"/>
                              <w:szCs w:val="26"/>
                            </w:rPr>
                            <w:t>17</w: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271E7930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" fillcolor="white [3201]" stroked="f" strokeweight=".5pt">
              <v:textbox style="mso-fit-shape-to-text:t" inset="0,,0">
                <w:txbxContent>
                  <w:p w14:paraId="41FB42AF" w14:textId="77777777" w:rsidR="00064744" w:rsidRDefault="00064744">
                    <w:pPr>
                      <w:spacing w:after="0"/>
                      <w:jc w:val="center"/>
                      <w:rPr>
                        <w:color w:val="222A35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9F3388">
                      <w:rPr>
                        <w:noProof/>
                        <w:color w:val="222A35" w:themeColor="text2" w:themeShade="80"/>
                        <w:sz w:val="26"/>
                        <w:szCs w:val="26"/>
                      </w:rPr>
                      <w:t>17</w: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3D5DA69" w14:textId="77777777" w:rsidR="00064744" w:rsidRDefault="000647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A7F93" w14:textId="77777777" w:rsidR="004076B7" w:rsidRDefault="004076B7" w:rsidP="00655B92">
      <w:pPr>
        <w:spacing w:after="0"/>
      </w:pPr>
      <w:r>
        <w:separator/>
      </w:r>
    </w:p>
  </w:footnote>
  <w:footnote w:type="continuationSeparator" w:id="0">
    <w:p w14:paraId="542AC3ED" w14:textId="77777777" w:rsidR="004076B7" w:rsidRDefault="004076B7" w:rsidP="00655B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sz w:val="22"/>
        <w:szCs w:val="22"/>
        <w:lang w:val="hr-HR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b w:val="0"/>
        <w:bCs w:val="0"/>
        <w:sz w:val="22"/>
        <w:szCs w:val="22"/>
        <w:lang w:val="hr-HR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E89520A"/>
    <w:multiLevelType w:val="hybridMultilevel"/>
    <w:tmpl w:val="AEAEB6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80B1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6" w15:restartNumberingAfterBreak="0">
    <w:nsid w:val="2EDC580A"/>
    <w:multiLevelType w:val="hybridMultilevel"/>
    <w:tmpl w:val="9048C68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B2769"/>
    <w:multiLevelType w:val="hybridMultilevel"/>
    <w:tmpl w:val="488EED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91F36"/>
    <w:multiLevelType w:val="hybridMultilevel"/>
    <w:tmpl w:val="D9C6394E"/>
    <w:lvl w:ilvl="0" w:tplc="F06C271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A5144"/>
    <w:multiLevelType w:val="hybridMultilevel"/>
    <w:tmpl w:val="C37E6294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7817D38"/>
    <w:multiLevelType w:val="hybridMultilevel"/>
    <w:tmpl w:val="BFCCA2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BDE3B90">
      <w:start w:val="16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A688A"/>
    <w:multiLevelType w:val="hybridMultilevel"/>
    <w:tmpl w:val="B87278E2"/>
    <w:lvl w:ilvl="0" w:tplc="42B47C56">
      <w:start w:val="1"/>
      <w:numFmt w:val="bullet"/>
      <w:lvlText w:val=""/>
      <w:lvlJc w:val="left"/>
      <w:pPr>
        <w:tabs>
          <w:tab w:val="num" w:pos="661"/>
        </w:tabs>
        <w:ind w:left="661" w:hanging="377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E42B0"/>
    <w:multiLevelType w:val="hybridMultilevel"/>
    <w:tmpl w:val="76AE61CA"/>
    <w:lvl w:ilvl="0" w:tplc="F8E05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A1587"/>
    <w:multiLevelType w:val="hybridMultilevel"/>
    <w:tmpl w:val="A8A67B58"/>
    <w:lvl w:ilvl="0" w:tplc="D2FCB8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C6AC2"/>
    <w:multiLevelType w:val="hybridMultilevel"/>
    <w:tmpl w:val="BE9844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B120C"/>
    <w:multiLevelType w:val="hybridMultilevel"/>
    <w:tmpl w:val="1CF8D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13487"/>
    <w:multiLevelType w:val="multilevel"/>
    <w:tmpl w:val="041A0023"/>
    <w:lvl w:ilvl="0">
      <w:start w:val="1"/>
      <w:numFmt w:val="upperRoman"/>
      <w:pStyle w:val="Naslov1"/>
      <w:lvlText w:val="Članak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Naslov2"/>
      <w:isLgl/>
      <w:lvlText w:val="Sekcija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Naslov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slov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slov5"/>
      <w:lvlText w:val="%5)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5">
      <w:start w:val="1"/>
      <w:numFmt w:val="lowerLetter"/>
      <w:pStyle w:val="Naslov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7" w15:restartNumberingAfterBreak="0">
    <w:nsid w:val="615B2200"/>
    <w:multiLevelType w:val="hybridMultilevel"/>
    <w:tmpl w:val="2FE616EE"/>
    <w:lvl w:ilvl="0" w:tplc="723AA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20997"/>
    <w:multiLevelType w:val="hybridMultilevel"/>
    <w:tmpl w:val="428687F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6440E4"/>
    <w:multiLevelType w:val="hybridMultilevel"/>
    <w:tmpl w:val="FEACA6B2"/>
    <w:lvl w:ilvl="0" w:tplc="00C2794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76717"/>
    <w:multiLevelType w:val="hybridMultilevel"/>
    <w:tmpl w:val="B5285542"/>
    <w:lvl w:ilvl="0" w:tplc="91780A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25812"/>
    <w:multiLevelType w:val="hybridMultilevel"/>
    <w:tmpl w:val="3594C148"/>
    <w:lvl w:ilvl="0" w:tplc="045C7EC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D9A0650"/>
    <w:multiLevelType w:val="hybridMultilevel"/>
    <w:tmpl w:val="96F0FD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D34A8"/>
    <w:multiLevelType w:val="hybridMultilevel"/>
    <w:tmpl w:val="D9F2D0D8"/>
    <w:lvl w:ilvl="0" w:tplc="A79C9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3"/>
  </w:num>
  <w:num w:numId="4">
    <w:abstractNumId w:val="6"/>
  </w:num>
  <w:num w:numId="5">
    <w:abstractNumId w:val="16"/>
  </w:num>
  <w:num w:numId="6">
    <w:abstractNumId w:val="11"/>
  </w:num>
  <w:num w:numId="7">
    <w:abstractNumId w:val="9"/>
  </w:num>
  <w:num w:numId="8">
    <w:abstractNumId w:val="12"/>
  </w:num>
  <w:num w:numId="9">
    <w:abstractNumId w:val="13"/>
  </w:num>
  <w:num w:numId="10">
    <w:abstractNumId w:val="17"/>
  </w:num>
  <w:num w:numId="11">
    <w:abstractNumId w:val="19"/>
  </w:num>
  <w:num w:numId="12">
    <w:abstractNumId w:val="1"/>
  </w:num>
  <w:num w:numId="13">
    <w:abstractNumId w:val="14"/>
  </w:num>
  <w:num w:numId="14">
    <w:abstractNumId w:val="20"/>
  </w:num>
  <w:num w:numId="15">
    <w:abstractNumId w:val="5"/>
  </w:num>
  <w:num w:numId="16">
    <w:abstractNumId w:val="4"/>
  </w:num>
  <w:num w:numId="17">
    <w:abstractNumId w:val="10"/>
  </w:num>
  <w:num w:numId="18">
    <w:abstractNumId w:val="21"/>
  </w:num>
  <w:num w:numId="19">
    <w:abstractNumId w:val="8"/>
  </w:num>
  <w:num w:numId="20">
    <w:abstractNumId w:val="0"/>
  </w:num>
  <w:num w:numId="21">
    <w:abstractNumId w:val="7"/>
  </w:num>
  <w:num w:numId="22">
    <w:abstractNumId w:val="18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057"/>
    <w:rsid w:val="00032040"/>
    <w:rsid w:val="00041E68"/>
    <w:rsid w:val="00045849"/>
    <w:rsid w:val="00064744"/>
    <w:rsid w:val="00097778"/>
    <w:rsid w:val="000C10CB"/>
    <w:rsid w:val="000C6A17"/>
    <w:rsid w:val="000D4BE3"/>
    <w:rsid w:val="000F7022"/>
    <w:rsid w:val="00100067"/>
    <w:rsid w:val="00123A9D"/>
    <w:rsid w:val="00144C5E"/>
    <w:rsid w:val="001562B5"/>
    <w:rsid w:val="00180CC0"/>
    <w:rsid w:val="00182914"/>
    <w:rsid w:val="00186D9B"/>
    <w:rsid w:val="00190B65"/>
    <w:rsid w:val="001A5B71"/>
    <w:rsid w:val="001D1DC5"/>
    <w:rsid w:val="001F5AAC"/>
    <w:rsid w:val="001F7ED2"/>
    <w:rsid w:val="00212D78"/>
    <w:rsid w:val="00221EF8"/>
    <w:rsid w:val="002442FF"/>
    <w:rsid w:val="00244AB8"/>
    <w:rsid w:val="00245E31"/>
    <w:rsid w:val="002627BA"/>
    <w:rsid w:val="00263412"/>
    <w:rsid w:val="00270DA4"/>
    <w:rsid w:val="002B3AE7"/>
    <w:rsid w:val="002C275B"/>
    <w:rsid w:val="002C4BB3"/>
    <w:rsid w:val="002C539D"/>
    <w:rsid w:val="0032283D"/>
    <w:rsid w:val="00356482"/>
    <w:rsid w:val="00370B06"/>
    <w:rsid w:val="003A428F"/>
    <w:rsid w:val="003B1778"/>
    <w:rsid w:val="003B2DE9"/>
    <w:rsid w:val="003C0D09"/>
    <w:rsid w:val="003D21DB"/>
    <w:rsid w:val="003D3F02"/>
    <w:rsid w:val="003E430C"/>
    <w:rsid w:val="003E7BCF"/>
    <w:rsid w:val="003F108E"/>
    <w:rsid w:val="004076B7"/>
    <w:rsid w:val="00412D0B"/>
    <w:rsid w:val="004135E2"/>
    <w:rsid w:val="004230C5"/>
    <w:rsid w:val="00425439"/>
    <w:rsid w:val="00430496"/>
    <w:rsid w:val="00451460"/>
    <w:rsid w:val="0047334A"/>
    <w:rsid w:val="00480E91"/>
    <w:rsid w:val="004846EA"/>
    <w:rsid w:val="0049306B"/>
    <w:rsid w:val="004C28EF"/>
    <w:rsid w:val="004D10B4"/>
    <w:rsid w:val="004E301E"/>
    <w:rsid w:val="004F39A5"/>
    <w:rsid w:val="00500A7B"/>
    <w:rsid w:val="00513E09"/>
    <w:rsid w:val="005421FF"/>
    <w:rsid w:val="00550062"/>
    <w:rsid w:val="005869FB"/>
    <w:rsid w:val="00592134"/>
    <w:rsid w:val="00593619"/>
    <w:rsid w:val="00596BAA"/>
    <w:rsid w:val="005C6959"/>
    <w:rsid w:val="005E3213"/>
    <w:rsid w:val="0060220D"/>
    <w:rsid w:val="006068FF"/>
    <w:rsid w:val="00620979"/>
    <w:rsid w:val="00632F8F"/>
    <w:rsid w:val="00634F5E"/>
    <w:rsid w:val="00655B92"/>
    <w:rsid w:val="006E48A9"/>
    <w:rsid w:val="00704659"/>
    <w:rsid w:val="0073090C"/>
    <w:rsid w:val="00741CE3"/>
    <w:rsid w:val="00761397"/>
    <w:rsid w:val="0079204E"/>
    <w:rsid w:val="007A1402"/>
    <w:rsid w:val="007A1441"/>
    <w:rsid w:val="007A38CB"/>
    <w:rsid w:val="007C3AAA"/>
    <w:rsid w:val="007C47AB"/>
    <w:rsid w:val="007D1EB9"/>
    <w:rsid w:val="007F51F8"/>
    <w:rsid w:val="00807DA0"/>
    <w:rsid w:val="00810E69"/>
    <w:rsid w:val="00816A3F"/>
    <w:rsid w:val="00820474"/>
    <w:rsid w:val="00822881"/>
    <w:rsid w:val="00840F18"/>
    <w:rsid w:val="008419E1"/>
    <w:rsid w:val="00850641"/>
    <w:rsid w:val="00856DFB"/>
    <w:rsid w:val="0086622E"/>
    <w:rsid w:val="00886032"/>
    <w:rsid w:val="008B084D"/>
    <w:rsid w:val="008D7E64"/>
    <w:rsid w:val="008F3382"/>
    <w:rsid w:val="00911216"/>
    <w:rsid w:val="0094569E"/>
    <w:rsid w:val="009913D9"/>
    <w:rsid w:val="009D2576"/>
    <w:rsid w:val="009D73BF"/>
    <w:rsid w:val="009E659D"/>
    <w:rsid w:val="009F3388"/>
    <w:rsid w:val="00A44DDD"/>
    <w:rsid w:val="00A45762"/>
    <w:rsid w:val="00A51DA0"/>
    <w:rsid w:val="00A67C6E"/>
    <w:rsid w:val="00A8665B"/>
    <w:rsid w:val="00A949EA"/>
    <w:rsid w:val="00AA5DDE"/>
    <w:rsid w:val="00AB39EE"/>
    <w:rsid w:val="00AC3112"/>
    <w:rsid w:val="00AC7261"/>
    <w:rsid w:val="00AE2E2A"/>
    <w:rsid w:val="00B00A9F"/>
    <w:rsid w:val="00B17FA9"/>
    <w:rsid w:val="00B75FE4"/>
    <w:rsid w:val="00B84CB7"/>
    <w:rsid w:val="00B855A0"/>
    <w:rsid w:val="00B94AB1"/>
    <w:rsid w:val="00BD4451"/>
    <w:rsid w:val="00BD6BA2"/>
    <w:rsid w:val="00BE077F"/>
    <w:rsid w:val="00C02455"/>
    <w:rsid w:val="00C85228"/>
    <w:rsid w:val="00CA0DB3"/>
    <w:rsid w:val="00CC284B"/>
    <w:rsid w:val="00CC7165"/>
    <w:rsid w:val="00CD1E04"/>
    <w:rsid w:val="00CF1328"/>
    <w:rsid w:val="00D566EF"/>
    <w:rsid w:val="00D7709C"/>
    <w:rsid w:val="00D90DCD"/>
    <w:rsid w:val="00D96057"/>
    <w:rsid w:val="00DA7CCA"/>
    <w:rsid w:val="00DD3129"/>
    <w:rsid w:val="00DD4C42"/>
    <w:rsid w:val="00DD5C8D"/>
    <w:rsid w:val="00DF2B57"/>
    <w:rsid w:val="00E07A6D"/>
    <w:rsid w:val="00E50041"/>
    <w:rsid w:val="00E74D64"/>
    <w:rsid w:val="00E95469"/>
    <w:rsid w:val="00E97AB2"/>
    <w:rsid w:val="00EA0BBC"/>
    <w:rsid w:val="00EB24F6"/>
    <w:rsid w:val="00ED069B"/>
    <w:rsid w:val="00EE100A"/>
    <w:rsid w:val="00EE4292"/>
    <w:rsid w:val="00EF3158"/>
    <w:rsid w:val="00F0267C"/>
    <w:rsid w:val="00F100AE"/>
    <w:rsid w:val="00F23A3B"/>
    <w:rsid w:val="00F31A5F"/>
    <w:rsid w:val="00F40363"/>
    <w:rsid w:val="00F6678E"/>
    <w:rsid w:val="00F75FE3"/>
    <w:rsid w:val="00F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C3A60"/>
  <w15:docId w15:val="{B29DB25C-583F-4F59-A441-B3D45645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57"/>
    <w:pPr>
      <w:suppressAutoHyphens/>
      <w:autoSpaceDN w:val="0"/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Tijeloteksta"/>
    <w:link w:val="Naslov1Char"/>
    <w:uiPriority w:val="99"/>
    <w:qFormat/>
    <w:rsid w:val="00EE4292"/>
    <w:pPr>
      <w:keepNext/>
      <w:keepLines/>
      <w:numPr>
        <w:numId w:val="5"/>
      </w:numPr>
      <w:suppressAutoHyphens w:val="0"/>
      <w:autoSpaceDN/>
      <w:spacing w:before="220" w:after="220" w:line="220" w:lineRule="atLeast"/>
      <w:ind w:right="-3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Tijeloteksta"/>
    <w:link w:val="Naslov2Char"/>
    <w:qFormat/>
    <w:rsid w:val="00EE4292"/>
    <w:pPr>
      <w:keepNext/>
      <w:keepLines/>
      <w:numPr>
        <w:ilvl w:val="1"/>
        <w:numId w:val="5"/>
      </w:numPr>
      <w:suppressAutoHyphens w:val="0"/>
      <w:autoSpaceDN/>
      <w:spacing w:before="220" w:after="0" w:line="220" w:lineRule="atLeast"/>
      <w:ind w:right="-36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Tijeloteksta"/>
    <w:link w:val="Naslov3Char"/>
    <w:uiPriority w:val="99"/>
    <w:qFormat/>
    <w:rsid w:val="00EE4292"/>
    <w:pPr>
      <w:keepNext/>
      <w:keepLines/>
      <w:numPr>
        <w:ilvl w:val="2"/>
        <w:numId w:val="5"/>
      </w:numPr>
      <w:suppressAutoHyphens w:val="0"/>
      <w:autoSpaceDN/>
      <w:spacing w:after="220" w:line="220" w:lineRule="atLeast"/>
      <w:ind w:right="-3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4">
    <w:name w:val="heading 4"/>
    <w:basedOn w:val="Normal"/>
    <w:next w:val="Tijeloteksta"/>
    <w:link w:val="Naslov4Char"/>
    <w:uiPriority w:val="99"/>
    <w:qFormat/>
    <w:rsid w:val="00EE4292"/>
    <w:pPr>
      <w:keepNext/>
      <w:keepLines/>
      <w:numPr>
        <w:ilvl w:val="3"/>
        <w:numId w:val="5"/>
      </w:numPr>
      <w:suppressAutoHyphens w:val="0"/>
      <w:autoSpaceDN/>
      <w:spacing w:after="220" w:line="220" w:lineRule="atLeast"/>
      <w:ind w:right="-360"/>
      <w:jc w:val="left"/>
      <w:outlineLvl w:val="3"/>
    </w:pPr>
    <w:rPr>
      <w:rFonts w:eastAsia="Times New Roman"/>
      <w:b/>
      <w:bCs/>
      <w:sz w:val="28"/>
      <w:szCs w:val="28"/>
    </w:rPr>
  </w:style>
  <w:style w:type="paragraph" w:styleId="Naslov5">
    <w:name w:val="heading 5"/>
    <w:basedOn w:val="Normal"/>
    <w:next w:val="Tijeloteksta"/>
    <w:link w:val="Naslov5Char"/>
    <w:qFormat/>
    <w:rsid w:val="00EE4292"/>
    <w:pPr>
      <w:keepNext/>
      <w:keepLines/>
      <w:numPr>
        <w:ilvl w:val="4"/>
        <w:numId w:val="5"/>
      </w:numPr>
      <w:suppressAutoHyphens w:val="0"/>
      <w:autoSpaceDN/>
      <w:spacing w:after="0" w:line="220" w:lineRule="atLeast"/>
      <w:ind w:right="-360"/>
      <w:jc w:val="left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EE4292"/>
    <w:pPr>
      <w:numPr>
        <w:ilvl w:val="5"/>
        <w:numId w:val="5"/>
      </w:numPr>
      <w:suppressAutoHyphens w:val="0"/>
      <w:autoSpaceDN/>
      <w:spacing w:before="240" w:after="60"/>
      <w:ind w:right="-360"/>
      <w:jc w:val="left"/>
      <w:outlineLvl w:val="5"/>
    </w:pPr>
    <w:rPr>
      <w:rFonts w:eastAsia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96057"/>
    <w:rPr>
      <w:i/>
      <w:iCs/>
      <w:color w:val="404040" w:themeColor="text1" w:themeTint="BF"/>
    </w:rPr>
  </w:style>
  <w:style w:type="paragraph" w:styleId="Zaglavlje">
    <w:name w:val="header"/>
    <w:basedOn w:val="Normal"/>
    <w:link w:val="ZaglavljeChar"/>
    <w:uiPriority w:val="99"/>
    <w:unhideWhenUsed/>
    <w:rsid w:val="00655B92"/>
    <w:pPr>
      <w:tabs>
        <w:tab w:val="center" w:pos="4513"/>
        <w:tab w:val="right" w:pos="9026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55B9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nhideWhenUsed/>
    <w:rsid w:val="00655B92"/>
    <w:pPr>
      <w:tabs>
        <w:tab w:val="center" w:pos="4513"/>
        <w:tab w:val="right" w:pos="9026"/>
      </w:tabs>
      <w:spacing w:after="0"/>
    </w:pPr>
  </w:style>
  <w:style w:type="character" w:customStyle="1" w:styleId="PodnojeChar">
    <w:name w:val="Podnožje Char"/>
    <w:basedOn w:val="Zadanifontodlomka"/>
    <w:link w:val="Podnoje"/>
    <w:rsid w:val="00655B92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500A7B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x454532">
    <w:name w:val="box_454532"/>
    <w:basedOn w:val="Normal"/>
    <w:rsid w:val="00500A7B"/>
    <w:pPr>
      <w:suppressAutoHyphens w:val="0"/>
      <w:spacing w:before="100" w:after="225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Istaknuto">
    <w:name w:val="Emphasis"/>
    <w:basedOn w:val="Zadanifontodlomka"/>
    <w:qFormat/>
    <w:rsid w:val="00500A7B"/>
    <w:rPr>
      <w:i/>
      <w:iCs/>
    </w:rPr>
  </w:style>
  <w:style w:type="paragraph" w:styleId="Tekstbalonia">
    <w:name w:val="Balloon Text"/>
    <w:basedOn w:val="Normal"/>
    <w:link w:val="TekstbaloniaChar"/>
    <w:unhideWhenUsed/>
    <w:rsid w:val="00180C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180CC0"/>
    <w:rPr>
      <w:rFonts w:ascii="Segoe UI" w:eastAsia="Calibri" w:hAnsi="Segoe UI" w:cs="Segoe UI"/>
      <w:sz w:val="18"/>
      <w:szCs w:val="18"/>
    </w:rPr>
  </w:style>
  <w:style w:type="paragraph" w:customStyle="1" w:styleId="Odlomakpopisa1">
    <w:name w:val="Odlomak popisa1"/>
    <w:basedOn w:val="Normal"/>
    <w:uiPriority w:val="99"/>
    <w:qFormat/>
    <w:rsid w:val="007F51F8"/>
    <w:pPr>
      <w:suppressAutoHyphens w:val="0"/>
      <w:autoSpaceDN/>
      <w:spacing w:after="200" w:line="276" w:lineRule="auto"/>
      <w:ind w:left="720"/>
      <w:jc w:val="left"/>
    </w:pPr>
    <w:rPr>
      <w:rFonts w:eastAsia="Times New Roman" w:cs="Calibri"/>
    </w:rPr>
  </w:style>
  <w:style w:type="character" w:customStyle="1" w:styleId="Style12pt">
    <w:name w:val="Style 12 pt"/>
    <w:rsid w:val="007F51F8"/>
    <w:rPr>
      <w:rFonts w:cs="Times New Roman"/>
      <w:sz w:val="24"/>
      <w:szCs w:val="24"/>
      <w:vertAlign w:val="baseline"/>
    </w:rPr>
  </w:style>
  <w:style w:type="character" w:customStyle="1" w:styleId="Naslov1Char">
    <w:name w:val="Naslov 1 Char"/>
    <w:basedOn w:val="Zadanifontodlomka"/>
    <w:link w:val="Naslov1"/>
    <w:uiPriority w:val="99"/>
    <w:rsid w:val="00EE42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rsid w:val="00EE429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rsid w:val="00EE42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rsid w:val="00EE42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EE42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EE4292"/>
    <w:rPr>
      <w:rFonts w:ascii="Calibri" w:eastAsia="Times New Roman" w:hAnsi="Calibri" w:cs="Times New Roman"/>
      <w:b/>
      <w:bCs/>
    </w:rPr>
  </w:style>
  <w:style w:type="paragraph" w:styleId="Tijeloteksta">
    <w:name w:val="Body Text"/>
    <w:aliases w:val="Tijelo teksta1,uvlaka 22,uvlaka 2,uvlaka 21"/>
    <w:basedOn w:val="Normal"/>
    <w:link w:val="TijelotekstaChar"/>
    <w:rsid w:val="00EE4292"/>
    <w:pPr>
      <w:suppressAutoHyphens w:val="0"/>
      <w:autoSpaceDN/>
      <w:spacing w:after="220" w:line="220" w:lineRule="atLeast"/>
      <w:ind w:right="-36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TijelotekstaChar">
    <w:name w:val="Tijelo teksta Char"/>
    <w:aliases w:val="Tijelo teksta1 Char,uvlaka 22 Char,uvlaka 2 Char,uvlaka 21 Char"/>
    <w:basedOn w:val="Zadanifontodlomka"/>
    <w:link w:val="Tijeloteksta"/>
    <w:rsid w:val="00EE4292"/>
    <w:rPr>
      <w:rFonts w:ascii="Times New Roman" w:eastAsia="Times New Roman" w:hAnsi="Times New Roman" w:cs="Times New Roman"/>
      <w:sz w:val="20"/>
      <w:szCs w:val="20"/>
    </w:rPr>
  </w:style>
  <w:style w:type="character" w:styleId="Brojstranice">
    <w:name w:val="page number"/>
    <w:rsid w:val="00EE4292"/>
    <w:rPr>
      <w:rFonts w:ascii="Arial" w:hAnsi="Arial" w:cs="Arial"/>
      <w:b/>
      <w:bCs/>
      <w:sz w:val="18"/>
      <w:szCs w:val="18"/>
    </w:rPr>
  </w:style>
  <w:style w:type="paragraph" w:styleId="Tijeloteksta2">
    <w:name w:val="Body Text 2"/>
    <w:basedOn w:val="Normal"/>
    <w:link w:val="Tijeloteksta2Char"/>
    <w:rsid w:val="00EE4292"/>
    <w:pPr>
      <w:suppressAutoHyphens w:val="0"/>
      <w:autoSpaceDN/>
      <w:spacing w:after="0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Tijeloteksta2Char">
    <w:name w:val="Tijelo teksta 2 Char"/>
    <w:basedOn w:val="Zadanifontodlomka"/>
    <w:link w:val="Tijeloteksta2"/>
    <w:rsid w:val="00EE4292"/>
    <w:rPr>
      <w:rFonts w:ascii="Times New Roman" w:eastAsia="Times New Roman" w:hAnsi="Times New Roman" w:cs="Times New Roman"/>
      <w:sz w:val="20"/>
      <w:szCs w:val="20"/>
    </w:rPr>
  </w:style>
  <w:style w:type="paragraph" w:customStyle="1" w:styleId="P1">
    <w:name w:val="P 1"/>
    <w:basedOn w:val="Normal"/>
    <w:rsid w:val="00EE4292"/>
    <w:pPr>
      <w:suppressAutoHyphens w:val="0"/>
      <w:autoSpaceDN/>
      <w:spacing w:before="120"/>
      <w:ind w:left="567"/>
    </w:pPr>
    <w:rPr>
      <w:rFonts w:ascii="Arial" w:eastAsia="Times New Roman" w:hAnsi="Arial" w:cs="Arial"/>
      <w:color w:val="000000"/>
      <w:sz w:val="20"/>
      <w:szCs w:val="20"/>
    </w:rPr>
  </w:style>
  <w:style w:type="table" w:styleId="Reetkatablice">
    <w:name w:val="Table Grid"/>
    <w:basedOn w:val="Obinatablica"/>
    <w:uiPriority w:val="39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2">
    <w:name w:val="Body Text Indent 2"/>
    <w:basedOn w:val="Normal"/>
    <w:link w:val="Tijeloteksta-uvlaka2Char"/>
    <w:uiPriority w:val="99"/>
    <w:rsid w:val="00EE4292"/>
    <w:pPr>
      <w:suppressAutoHyphens w:val="0"/>
      <w:autoSpaceDN/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EE4292"/>
    <w:rPr>
      <w:rFonts w:ascii="Times New Roman" w:eastAsia="Times New Roman" w:hAnsi="Times New Roman" w:cs="Times New Roman"/>
      <w:sz w:val="20"/>
      <w:szCs w:val="20"/>
    </w:rPr>
  </w:style>
  <w:style w:type="character" w:styleId="Hiperveza">
    <w:name w:val="Hyperlink"/>
    <w:uiPriority w:val="99"/>
    <w:rsid w:val="00EE4292"/>
    <w:rPr>
      <w:color w:val="0000FF"/>
      <w:u w:val="single"/>
    </w:rPr>
  </w:style>
  <w:style w:type="paragraph" w:customStyle="1" w:styleId="Char">
    <w:name w:val="Char"/>
    <w:basedOn w:val="Normal"/>
    <w:uiPriority w:val="99"/>
    <w:rsid w:val="00EE4292"/>
    <w:pPr>
      <w:suppressAutoHyphens w:val="0"/>
      <w:autoSpaceDN/>
      <w:spacing w:after="160" w:line="240" w:lineRule="exact"/>
      <w:jc w:val="left"/>
    </w:pPr>
    <w:rPr>
      <w:rFonts w:ascii="Tahoma" w:eastAsia="Times New Roman" w:hAnsi="Tahoma"/>
      <w:sz w:val="20"/>
      <w:szCs w:val="20"/>
    </w:rPr>
  </w:style>
  <w:style w:type="character" w:styleId="SlijeenaHiperveza">
    <w:name w:val="FollowedHyperlink"/>
    <w:uiPriority w:val="99"/>
    <w:unhideWhenUsed/>
    <w:rsid w:val="00EE4292"/>
    <w:rPr>
      <w:color w:val="954F72"/>
      <w:u w:val="single"/>
    </w:rPr>
  </w:style>
  <w:style w:type="table" w:customStyle="1" w:styleId="Srednjipopis2-Isticanje11">
    <w:name w:val="Srednji popis 2 - Isticanje 11"/>
    <w:basedOn w:val="Obinatablica"/>
    <w:uiPriority w:val="66"/>
    <w:rsid w:val="00EE4292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Bezpopisa1">
    <w:name w:val="Bez popisa1"/>
    <w:next w:val="Bezpopisa"/>
    <w:uiPriority w:val="99"/>
    <w:semiHidden/>
    <w:unhideWhenUsed/>
    <w:rsid w:val="00EE4292"/>
  </w:style>
  <w:style w:type="paragraph" w:styleId="StandardWeb">
    <w:name w:val="Normal (Web)"/>
    <w:basedOn w:val="Normal"/>
    <w:uiPriority w:val="99"/>
    <w:unhideWhenUsed/>
    <w:qFormat/>
    <w:rsid w:val="00EE4292"/>
    <w:pPr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qFormat/>
    <w:rsid w:val="00EE4292"/>
    <w:rPr>
      <w:b/>
      <w:bCs/>
    </w:rPr>
  </w:style>
  <w:style w:type="table" w:styleId="Popisnatablica3">
    <w:name w:val="Table List 3"/>
    <w:basedOn w:val="Obinatablica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-9-8">
    <w:name w:val="t-9-8"/>
    <w:basedOn w:val="Normal"/>
    <w:uiPriority w:val="99"/>
    <w:rsid w:val="00EE4292"/>
    <w:pPr>
      <w:suppressAutoHyphens w:val="0"/>
      <w:autoSpaceDN/>
      <w:spacing w:before="100" w:beforeAutospacing="1" w:after="100" w:afterAutospacing="1"/>
      <w:jc w:val="left"/>
    </w:pPr>
    <w:rPr>
      <w:rFonts w:ascii="Times New Roman" w:eastAsia="Cambria" w:hAnsi="Times New Roman"/>
      <w:sz w:val="24"/>
      <w:szCs w:val="24"/>
      <w:lang w:eastAsia="hr-HR"/>
    </w:rPr>
  </w:style>
  <w:style w:type="table" w:styleId="Reetkatablice1">
    <w:name w:val="Table Grid 1"/>
    <w:basedOn w:val="Obinatablica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efaultParagraphFont1">
    <w:name w:val="Default Paragraph Font1"/>
    <w:rsid w:val="00EE4292"/>
  </w:style>
  <w:style w:type="paragraph" w:customStyle="1" w:styleId="Bezproreda1">
    <w:name w:val="Bez proreda1"/>
    <w:uiPriority w:val="1"/>
    <w:qFormat/>
    <w:rsid w:val="00EE4292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customStyle="1" w:styleId="Svijetlatablicareetke1-isticanje21">
    <w:name w:val="Svijetla tablica rešetke 1 - isticanje 21"/>
    <w:basedOn w:val="Obinatablica"/>
    <w:uiPriority w:val="46"/>
    <w:rsid w:val="00EE429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Paragraph1">
    <w:name w:val="List Paragraph1"/>
    <w:basedOn w:val="Normal"/>
    <w:rsid w:val="00EE4292"/>
    <w:pPr>
      <w:autoSpaceDN/>
      <w:spacing w:after="0"/>
      <w:jc w:val="lef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Jednostavnatablica2">
    <w:name w:val="Table Simple 2"/>
    <w:basedOn w:val="Obinatablica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EE4292"/>
    <w:pPr>
      <w:shd w:val="clear" w:color="000000" w:fill="C0C0C0"/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64">
    <w:name w:val="xl64"/>
    <w:basedOn w:val="Normal"/>
    <w:uiPriority w:val="99"/>
    <w:rsid w:val="00EE4292"/>
    <w:pPr>
      <w:shd w:val="clear" w:color="000000" w:fill="505050"/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65">
    <w:name w:val="xl65"/>
    <w:basedOn w:val="Normal"/>
    <w:uiPriority w:val="99"/>
    <w:rsid w:val="00EE4292"/>
    <w:pPr>
      <w:shd w:val="clear" w:color="000000" w:fill="505050"/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66">
    <w:name w:val="xl66"/>
    <w:basedOn w:val="Normal"/>
    <w:rsid w:val="00EE4292"/>
    <w:pPr>
      <w:shd w:val="clear" w:color="000000" w:fill="000080"/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67">
    <w:name w:val="xl67"/>
    <w:basedOn w:val="Normal"/>
    <w:rsid w:val="00EE4292"/>
    <w:pPr>
      <w:shd w:val="clear" w:color="000000" w:fill="000080"/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68">
    <w:name w:val="xl68"/>
    <w:basedOn w:val="Normal"/>
    <w:rsid w:val="00EE4292"/>
    <w:pPr>
      <w:shd w:val="clear" w:color="000000" w:fill="14148A"/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69">
    <w:name w:val="xl69"/>
    <w:basedOn w:val="Normal"/>
    <w:rsid w:val="00EE4292"/>
    <w:pPr>
      <w:shd w:val="clear" w:color="000000" w:fill="14148A"/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70">
    <w:name w:val="xl70"/>
    <w:basedOn w:val="Normal"/>
    <w:rsid w:val="00EE4292"/>
    <w:pPr>
      <w:shd w:val="clear" w:color="000000" w:fill="3C3C9E"/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71">
    <w:name w:val="xl71"/>
    <w:basedOn w:val="Normal"/>
    <w:rsid w:val="00EE4292"/>
    <w:pPr>
      <w:shd w:val="clear" w:color="000000" w:fill="3C3C9E"/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72">
    <w:name w:val="xl72"/>
    <w:basedOn w:val="Normal"/>
    <w:rsid w:val="00EE4292"/>
    <w:pPr>
      <w:shd w:val="clear" w:color="000000" w:fill="5050A8"/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73">
    <w:name w:val="xl73"/>
    <w:basedOn w:val="Normal"/>
    <w:rsid w:val="00EE4292"/>
    <w:pPr>
      <w:shd w:val="clear" w:color="000000" w:fill="5050A8"/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74">
    <w:name w:val="xl74"/>
    <w:basedOn w:val="Normal"/>
    <w:rsid w:val="00EE4292"/>
    <w:pPr>
      <w:shd w:val="clear" w:color="000000" w:fill="6464B2"/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75">
    <w:name w:val="xl75"/>
    <w:basedOn w:val="Normal"/>
    <w:rsid w:val="00EE4292"/>
    <w:pPr>
      <w:shd w:val="clear" w:color="000000" w:fill="6464B2"/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76">
    <w:name w:val="xl76"/>
    <w:basedOn w:val="Normal"/>
    <w:rsid w:val="00EE4292"/>
    <w:pPr>
      <w:shd w:val="clear" w:color="000000" w:fill="FFFF00"/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E4292"/>
    <w:pPr>
      <w:shd w:val="clear" w:color="000000" w:fill="FFFF00"/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E4292"/>
    <w:pPr>
      <w:shd w:val="clear" w:color="000000" w:fill="66B3FF"/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79">
    <w:name w:val="xl79"/>
    <w:basedOn w:val="Normal"/>
    <w:rsid w:val="00EE4292"/>
    <w:pPr>
      <w:shd w:val="clear" w:color="000000" w:fill="66B3FF"/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E4292"/>
    <w:pPr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E4292"/>
    <w:pPr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E4292"/>
    <w:pPr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E4292"/>
    <w:pPr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EE4292"/>
    <w:pPr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5">
    <w:name w:val="xl85"/>
    <w:basedOn w:val="Normal"/>
    <w:rsid w:val="00EE4292"/>
    <w:pPr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6">
    <w:name w:val="xl86"/>
    <w:basedOn w:val="Normal"/>
    <w:rsid w:val="00EE4292"/>
    <w:pPr>
      <w:shd w:val="clear" w:color="000000" w:fill="282894"/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87">
    <w:name w:val="xl87"/>
    <w:basedOn w:val="Normal"/>
    <w:rsid w:val="00EE4292"/>
    <w:pPr>
      <w:shd w:val="clear" w:color="000000" w:fill="282894"/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FFFFFF"/>
      <w:sz w:val="24"/>
      <w:szCs w:val="24"/>
      <w:lang w:eastAsia="hr-HR"/>
    </w:rPr>
  </w:style>
  <w:style w:type="paragraph" w:styleId="Odlomakpopisa">
    <w:name w:val="List Paragraph"/>
    <w:aliases w:val="Paragraph,List Paragraph Red,lp1,Heading 12,heading 1,naslov 1,Naslov 12,Graf"/>
    <w:basedOn w:val="Normal"/>
    <w:link w:val="OdlomakpopisaChar"/>
    <w:uiPriority w:val="34"/>
    <w:qFormat/>
    <w:rsid w:val="00EE4292"/>
    <w:pPr>
      <w:suppressAutoHyphens w:val="0"/>
      <w:autoSpaceDN/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Char1">
    <w:name w:val="Char1"/>
    <w:basedOn w:val="Normal"/>
    <w:uiPriority w:val="99"/>
    <w:rsid w:val="00EE4292"/>
    <w:pPr>
      <w:suppressAutoHyphens w:val="0"/>
      <w:autoSpaceDN/>
      <w:spacing w:after="160" w:line="240" w:lineRule="exact"/>
      <w:jc w:val="left"/>
    </w:pPr>
    <w:rPr>
      <w:rFonts w:ascii="Tahoma" w:eastAsia="Times New Roman" w:hAnsi="Tahoma"/>
      <w:sz w:val="20"/>
      <w:szCs w:val="20"/>
    </w:rPr>
  </w:style>
  <w:style w:type="table" w:styleId="Srednjipopis2-Isticanje1">
    <w:name w:val="Medium List 2 Accent 1"/>
    <w:basedOn w:val="Obinatablica"/>
    <w:uiPriority w:val="66"/>
    <w:rsid w:val="00EE4292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xl88">
    <w:name w:val="xl88"/>
    <w:basedOn w:val="Normal"/>
    <w:rsid w:val="00EE4292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89">
    <w:name w:val="xl89"/>
    <w:basedOn w:val="Normal"/>
    <w:rsid w:val="00EE4292"/>
    <w:pPr>
      <w:pBdr>
        <w:top w:val="single" w:sz="4" w:space="0" w:color="auto"/>
        <w:bottom w:val="single" w:sz="4" w:space="0" w:color="auto"/>
      </w:pBdr>
      <w:shd w:val="clear" w:color="000000" w:fill="282894"/>
      <w:suppressAutoHyphens w:val="0"/>
      <w:autoSpaceDN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0"/>
      <w:szCs w:val="20"/>
      <w:lang w:eastAsia="hr-HR"/>
    </w:rPr>
  </w:style>
  <w:style w:type="paragraph" w:customStyle="1" w:styleId="xl90">
    <w:name w:val="xl90"/>
    <w:basedOn w:val="Normal"/>
    <w:rsid w:val="00EE4292"/>
    <w:pPr>
      <w:pBdr>
        <w:top w:val="single" w:sz="4" w:space="0" w:color="auto"/>
        <w:bottom w:val="single" w:sz="4" w:space="0" w:color="auto"/>
      </w:pBdr>
      <w:shd w:val="clear" w:color="000000" w:fill="282894"/>
      <w:suppressAutoHyphens w:val="0"/>
      <w:autoSpaceDN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0"/>
      <w:szCs w:val="20"/>
      <w:lang w:eastAsia="hr-HR"/>
    </w:rPr>
  </w:style>
  <w:style w:type="paragraph" w:customStyle="1" w:styleId="xl91">
    <w:name w:val="xl91"/>
    <w:basedOn w:val="Normal"/>
    <w:rsid w:val="00EE4292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92">
    <w:name w:val="xl92"/>
    <w:basedOn w:val="Normal"/>
    <w:rsid w:val="00EE4292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93">
    <w:name w:val="xl93"/>
    <w:basedOn w:val="Normal"/>
    <w:rsid w:val="00EE4292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font5">
    <w:name w:val="font5"/>
    <w:basedOn w:val="Normal"/>
    <w:rsid w:val="00EE4292"/>
    <w:pPr>
      <w:suppressAutoHyphens w:val="0"/>
      <w:autoSpaceDN/>
      <w:spacing w:before="100" w:beforeAutospacing="1" w:after="100" w:afterAutospacing="1"/>
      <w:jc w:val="left"/>
    </w:pPr>
    <w:rPr>
      <w:rFonts w:ascii="Arial Narrow" w:eastAsia="Times New Roman" w:hAnsi="Arial Narrow"/>
      <w:color w:val="000000"/>
      <w:sz w:val="16"/>
      <w:szCs w:val="16"/>
      <w:lang w:eastAsia="hr-HR"/>
    </w:rPr>
  </w:style>
  <w:style w:type="paragraph" w:customStyle="1" w:styleId="xl94">
    <w:name w:val="xl94"/>
    <w:basedOn w:val="Normal"/>
    <w:rsid w:val="00EE4292"/>
    <w:pPr>
      <w:pBdr>
        <w:top w:val="single" w:sz="8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95">
    <w:name w:val="xl95"/>
    <w:basedOn w:val="Normal"/>
    <w:rsid w:val="00EE4292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96">
    <w:name w:val="xl96"/>
    <w:basedOn w:val="Normal"/>
    <w:rsid w:val="00EE4292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97">
    <w:name w:val="xl97"/>
    <w:basedOn w:val="Normal"/>
    <w:rsid w:val="00EE429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98">
    <w:name w:val="xl98"/>
    <w:basedOn w:val="Normal"/>
    <w:rsid w:val="00EE4292"/>
    <w:pPr>
      <w:pBdr>
        <w:bottom w:val="single" w:sz="8" w:space="0" w:color="auto"/>
        <w:right w:val="single" w:sz="8" w:space="0" w:color="auto"/>
      </w:pBdr>
      <w:shd w:val="clear" w:color="000000" w:fill="D0CECE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99">
    <w:name w:val="xl99"/>
    <w:basedOn w:val="Normal"/>
    <w:rsid w:val="00EE4292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color w:val="FF0000"/>
      <w:sz w:val="16"/>
      <w:szCs w:val="16"/>
      <w:lang w:eastAsia="hr-HR"/>
    </w:rPr>
  </w:style>
  <w:style w:type="paragraph" w:customStyle="1" w:styleId="xl100">
    <w:name w:val="xl100"/>
    <w:basedOn w:val="Normal"/>
    <w:rsid w:val="00EE4292"/>
    <w:pPr>
      <w:pBdr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color w:val="FF0000"/>
      <w:sz w:val="16"/>
      <w:szCs w:val="16"/>
      <w:lang w:eastAsia="hr-HR"/>
    </w:rPr>
  </w:style>
  <w:style w:type="paragraph" w:customStyle="1" w:styleId="xl101">
    <w:name w:val="xl101"/>
    <w:basedOn w:val="Normal"/>
    <w:rsid w:val="00EE4292"/>
    <w:pPr>
      <w:pBdr>
        <w:top w:val="single" w:sz="8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102">
    <w:name w:val="xl102"/>
    <w:basedOn w:val="Normal"/>
    <w:rsid w:val="00EE4292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103">
    <w:name w:val="xl103"/>
    <w:basedOn w:val="Normal"/>
    <w:rsid w:val="00EE4292"/>
    <w:pPr>
      <w:pBdr>
        <w:bottom w:val="single" w:sz="8" w:space="0" w:color="auto"/>
        <w:right w:val="single" w:sz="8" w:space="0" w:color="auto"/>
      </w:pBdr>
      <w:shd w:val="clear" w:color="000000" w:fill="D0CECE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04">
    <w:name w:val="xl104"/>
    <w:basedOn w:val="Normal"/>
    <w:rsid w:val="00EE4292"/>
    <w:pPr>
      <w:pBdr>
        <w:bottom w:val="single" w:sz="8" w:space="0" w:color="auto"/>
        <w:right w:val="single" w:sz="8" w:space="0" w:color="auto"/>
      </w:pBdr>
      <w:shd w:val="clear" w:color="000000" w:fill="FFE59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05">
    <w:name w:val="xl105"/>
    <w:basedOn w:val="Normal"/>
    <w:rsid w:val="00EE4292"/>
    <w:pPr>
      <w:pBdr>
        <w:bottom w:val="single" w:sz="8" w:space="0" w:color="auto"/>
        <w:right w:val="single" w:sz="8" w:space="0" w:color="auto"/>
      </w:pBdr>
      <w:shd w:val="clear" w:color="000000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06">
    <w:name w:val="xl106"/>
    <w:basedOn w:val="Normal"/>
    <w:rsid w:val="00EE4292"/>
    <w:pPr>
      <w:pBdr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07">
    <w:name w:val="xl107"/>
    <w:basedOn w:val="Normal"/>
    <w:rsid w:val="00EE4292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08">
    <w:name w:val="xl108"/>
    <w:basedOn w:val="Normal"/>
    <w:rsid w:val="00EE4292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09">
    <w:name w:val="xl109"/>
    <w:basedOn w:val="Normal"/>
    <w:rsid w:val="00EE4292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10">
    <w:name w:val="xl110"/>
    <w:basedOn w:val="Normal"/>
    <w:rsid w:val="00EE429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11">
    <w:name w:val="xl111"/>
    <w:basedOn w:val="Normal"/>
    <w:rsid w:val="00EE4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12">
    <w:name w:val="xl112"/>
    <w:basedOn w:val="Normal"/>
    <w:rsid w:val="00EE4292"/>
    <w:pPr>
      <w:pBdr>
        <w:bottom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13">
    <w:name w:val="xl113"/>
    <w:basedOn w:val="Normal"/>
    <w:rsid w:val="00EE4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14">
    <w:name w:val="xl114"/>
    <w:basedOn w:val="Normal"/>
    <w:rsid w:val="00EE4292"/>
    <w:pPr>
      <w:pBdr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24"/>
      <w:szCs w:val="24"/>
      <w:lang w:eastAsia="hr-HR"/>
    </w:rPr>
  </w:style>
  <w:style w:type="paragraph" w:customStyle="1" w:styleId="xl115">
    <w:name w:val="xl115"/>
    <w:basedOn w:val="Normal"/>
    <w:rsid w:val="00EE4292"/>
    <w:pPr>
      <w:suppressAutoHyphens w:val="0"/>
      <w:autoSpaceDN/>
      <w:spacing w:before="100" w:beforeAutospacing="1" w:after="100" w:afterAutospacing="1"/>
      <w:jc w:val="left"/>
    </w:pPr>
    <w:rPr>
      <w:rFonts w:ascii="Arial Narrow" w:eastAsia="Times New Roman" w:hAnsi="Arial Narrow"/>
      <w:sz w:val="24"/>
      <w:szCs w:val="24"/>
      <w:lang w:eastAsia="hr-HR"/>
    </w:rPr>
  </w:style>
  <w:style w:type="paragraph" w:customStyle="1" w:styleId="xl116">
    <w:name w:val="xl116"/>
    <w:basedOn w:val="Normal"/>
    <w:rsid w:val="00EE429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17">
    <w:name w:val="xl117"/>
    <w:basedOn w:val="Normal"/>
    <w:rsid w:val="00EE42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18">
    <w:name w:val="xl118"/>
    <w:basedOn w:val="Normal"/>
    <w:rsid w:val="00EE429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119">
    <w:name w:val="xl119"/>
    <w:basedOn w:val="Normal"/>
    <w:uiPriority w:val="99"/>
    <w:rsid w:val="00EE4292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120">
    <w:name w:val="xl120"/>
    <w:basedOn w:val="Normal"/>
    <w:uiPriority w:val="99"/>
    <w:rsid w:val="00EE42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121">
    <w:name w:val="xl121"/>
    <w:basedOn w:val="Normal"/>
    <w:uiPriority w:val="99"/>
    <w:rsid w:val="00EE4292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22">
    <w:name w:val="xl122"/>
    <w:basedOn w:val="Normal"/>
    <w:uiPriority w:val="99"/>
    <w:rsid w:val="00EE429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23">
    <w:name w:val="xl123"/>
    <w:basedOn w:val="Normal"/>
    <w:uiPriority w:val="99"/>
    <w:rsid w:val="00EE4292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24">
    <w:name w:val="xl124"/>
    <w:basedOn w:val="Normal"/>
    <w:uiPriority w:val="99"/>
    <w:rsid w:val="00EE429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25">
    <w:name w:val="xl125"/>
    <w:basedOn w:val="Normal"/>
    <w:rsid w:val="00EE42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26">
    <w:name w:val="xl126"/>
    <w:basedOn w:val="Normal"/>
    <w:rsid w:val="00EE429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27">
    <w:name w:val="xl127"/>
    <w:basedOn w:val="Normal"/>
    <w:rsid w:val="00EE42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28">
    <w:name w:val="xl128"/>
    <w:basedOn w:val="Normal"/>
    <w:rsid w:val="00EE4292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29">
    <w:name w:val="xl129"/>
    <w:basedOn w:val="Normal"/>
    <w:rsid w:val="00EE4292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30">
    <w:name w:val="xl130"/>
    <w:basedOn w:val="Normal"/>
    <w:rsid w:val="00EE429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31">
    <w:name w:val="xl131"/>
    <w:basedOn w:val="Normal"/>
    <w:rsid w:val="00EE4292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32">
    <w:name w:val="xl132"/>
    <w:basedOn w:val="Normal"/>
    <w:rsid w:val="00EE429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33">
    <w:name w:val="xl133"/>
    <w:basedOn w:val="Normal"/>
    <w:rsid w:val="00EE42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34">
    <w:name w:val="xl134"/>
    <w:basedOn w:val="Normal"/>
    <w:rsid w:val="00EE4292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35">
    <w:name w:val="xl135"/>
    <w:basedOn w:val="Normal"/>
    <w:rsid w:val="00EE429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36">
    <w:name w:val="xl136"/>
    <w:basedOn w:val="Normal"/>
    <w:rsid w:val="00EE4292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37">
    <w:name w:val="xl137"/>
    <w:basedOn w:val="Normal"/>
    <w:rsid w:val="00EE4292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38">
    <w:name w:val="xl138"/>
    <w:basedOn w:val="Normal"/>
    <w:rsid w:val="00EE429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39">
    <w:name w:val="xl139"/>
    <w:basedOn w:val="Normal"/>
    <w:rsid w:val="00EE42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40">
    <w:name w:val="xl140"/>
    <w:basedOn w:val="Normal"/>
    <w:rsid w:val="00EE4292"/>
    <w:pPr>
      <w:pBdr>
        <w:left w:val="single" w:sz="8" w:space="0" w:color="auto"/>
        <w:right w:val="single" w:sz="8" w:space="0" w:color="auto"/>
      </w:pBdr>
      <w:shd w:val="clear" w:color="000000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41">
    <w:name w:val="xl141"/>
    <w:basedOn w:val="Normal"/>
    <w:rsid w:val="00EE4292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42">
    <w:name w:val="xl142"/>
    <w:basedOn w:val="Normal"/>
    <w:rsid w:val="00EE4292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43">
    <w:name w:val="xl143"/>
    <w:basedOn w:val="Normal"/>
    <w:rsid w:val="00EE429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44">
    <w:name w:val="xl144"/>
    <w:basedOn w:val="Normal"/>
    <w:rsid w:val="00EE42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45">
    <w:name w:val="xl145"/>
    <w:basedOn w:val="Normal"/>
    <w:rsid w:val="00EE429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color w:val="FF0000"/>
      <w:sz w:val="16"/>
      <w:szCs w:val="16"/>
      <w:lang w:eastAsia="hr-HR"/>
    </w:rPr>
  </w:style>
  <w:style w:type="paragraph" w:customStyle="1" w:styleId="xl146">
    <w:name w:val="xl146"/>
    <w:basedOn w:val="Normal"/>
    <w:rsid w:val="00EE42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color w:val="FF0000"/>
      <w:sz w:val="16"/>
      <w:szCs w:val="16"/>
      <w:lang w:eastAsia="hr-HR"/>
    </w:rPr>
  </w:style>
  <w:style w:type="paragraph" w:customStyle="1" w:styleId="xl147">
    <w:name w:val="xl147"/>
    <w:basedOn w:val="Normal"/>
    <w:rsid w:val="00EE429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color w:val="FF0000"/>
      <w:sz w:val="16"/>
      <w:szCs w:val="16"/>
      <w:lang w:eastAsia="hr-HR"/>
    </w:rPr>
  </w:style>
  <w:style w:type="paragraph" w:customStyle="1" w:styleId="xl148">
    <w:name w:val="xl148"/>
    <w:basedOn w:val="Normal"/>
    <w:rsid w:val="00EE42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color w:val="FF0000"/>
      <w:sz w:val="16"/>
      <w:szCs w:val="16"/>
      <w:lang w:eastAsia="hr-HR"/>
    </w:rPr>
  </w:style>
  <w:style w:type="paragraph" w:customStyle="1" w:styleId="xl149">
    <w:name w:val="xl149"/>
    <w:basedOn w:val="Normal"/>
    <w:rsid w:val="00EE429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50">
    <w:name w:val="xl150"/>
    <w:basedOn w:val="Normal"/>
    <w:rsid w:val="00EE4292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51">
    <w:name w:val="xl151"/>
    <w:basedOn w:val="Normal"/>
    <w:rsid w:val="00EE42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52">
    <w:name w:val="xl152"/>
    <w:basedOn w:val="Normal"/>
    <w:rsid w:val="00EE429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E59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53">
    <w:name w:val="xl153"/>
    <w:basedOn w:val="Normal"/>
    <w:rsid w:val="00EE4292"/>
    <w:pPr>
      <w:pBdr>
        <w:left w:val="single" w:sz="8" w:space="0" w:color="auto"/>
        <w:right w:val="single" w:sz="8" w:space="0" w:color="auto"/>
      </w:pBdr>
      <w:shd w:val="clear" w:color="000000" w:fill="FFE59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54">
    <w:name w:val="xl154"/>
    <w:basedOn w:val="Normal"/>
    <w:rsid w:val="00EE42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59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55">
    <w:name w:val="xl155"/>
    <w:basedOn w:val="Normal"/>
    <w:rsid w:val="00EE429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56">
    <w:name w:val="xl156"/>
    <w:basedOn w:val="Normal"/>
    <w:rsid w:val="00EE42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57">
    <w:name w:val="xl157"/>
    <w:basedOn w:val="Normal"/>
    <w:rsid w:val="00EE429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58">
    <w:name w:val="xl158"/>
    <w:basedOn w:val="Normal"/>
    <w:rsid w:val="00EE429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159">
    <w:name w:val="xl159"/>
    <w:basedOn w:val="Normal"/>
    <w:rsid w:val="00EE4292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160">
    <w:name w:val="xl160"/>
    <w:basedOn w:val="Normal"/>
    <w:rsid w:val="00EE429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61">
    <w:name w:val="xl161"/>
    <w:basedOn w:val="Normal"/>
    <w:rsid w:val="00EE42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62">
    <w:name w:val="xl162"/>
    <w:basedOn w:val="Normal"/>
    <w:rsid w:val="00EE4292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63">
    <w:name w:val="xl163"/>
    <w:basedOn w:val="Normal"/>
    <w:rsid w:val="00EE4292"/>
    <w:pPr>
      <w:pBdr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64">
    <w:name w:val="xl164"/>
    <w:basedOn w:val="Normal"/>
    <w:rsid w:val="00EE4292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65">
    <w:name w:val="xl165"/>
    <w:basedOn w:val="Normal"/>
    <w:rsid w:val="00EE4292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166">
    <w:name w:val="xl166"/>
    <w:basedOn w:val="Normal"/>
    <w:rsid w:val="00EE4292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167">
    <w:name w:val="xl167"/>
    <w:basedOn w:val="Normal"/>
    <w:rsid w:val="00EE429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E0B3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68">
    <w:name w:val="xl168"/>
    <w:basedOn w:val="Normal"/>
    <w:rsid w:val="00EE42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E0B3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69">
    <w:name w:val="xl169"/>
    <w:basedOn w:val="Normal"/>
    <w:rsid w:val="00EE429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70">
    <w:name w:val="xl170"/>
    <w:basedOn w:val="Normal"/>
    <w:rsid w:val="00EE4292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71">
    <w:name w:val="xl171"/>
    <w:basedOn w:val="Normal"/>
    <w:rsid w:val="00EE4292"/>
    <w:pPr>
      <w:pBdr>
        <w:right w:val="single" w:sz="8" w:space="0" w:color="auto"/>
      </w:pBdr>
      <w:suppressAutoHyphens w:val="0"/>
      <w:autoSpaceDN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72">
    <w:name w:val="xl172"/>
    <w:basedOn w:val="Normal"/>
    <w:rsid w:val="00EE4292"/>
    <w:pPr>
      <w:pBdr>
        <w:right w:val="single" w:sz="8" w:space="0" w:color="auto"/>
      </w:pBdr>
      <w:shd w:val="clear" w:color="000000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73">
    <w:name w:val="xl173"/>
    <w:basedOn w:val="Normal"/>
    <w:rsid w:val="00EE4292"/>
    <w:pPr>
      <w:pBdr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74">
    <w:name w:val="xl174"/>
    <w:basedOn w:val="Normal"/>
    <w:rsid w:val="00EE4292"/>
    <w:pPr>
      <w:pBdr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75">
    <w:name w:val="xl175"/>
    <w:basedOn w:val="Normal"/>
    <w:rsid w:val="00EE4292"/>
    <w:pPr>
      <w:pBdr>
        <w:right w:val="single" w:sz="8" w:space="0" w:color="auto"/>
      </w:pBdr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76">
    <w:name w:val="xl176"/>
    <w:basedOn w:val="Normal"/>
    <w:rsid w:val="00EE429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77">
    <w:name w:val="xl177"/>
    <w:basedOn w:val="Normal"/>
    <w:rsid w:val="00EE4292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78">
    <w:name w:val="xl178"/>
    <w:basedOn w:val="Normal"/>
    <w:rsid w:val="00EE4292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79">
    <w:name w:val="xl179"/>
    <w:basedOn w:val="Normal"/>
    <w:rsid w:val="00EE4292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80">
    <w:name w:val="xl180"/>
    <w:basedOn w:val="Normal"/>
    <w:rsid w:val="00EE4292"/>
    <w:pPr>
      <w:pBdr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81">
    <w:name w:val="xl181"/>
    <w:basedOn w:val="Normal"/>
    <w:rsid w:val="00EE42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82">
    <w:name w:val="xl182"/>
    <w:basedOn w:val="Normal"/>
    <w:rsid w:val="00EE42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83">
    <w:name w:val="xl183"/>
    <w:basedOn w:val="Normal"/>
    <w:rsid w:val="00EE4292"/>
    <w:pPr>
      <w:pBdr>
        <w:top w:val="single" w:sz="12" w:space="0" w:color="C9C9C9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184">
    <w:name w:val="xl184"/>
    <w:basedOn w:val="Normal"/>
    <w:rsid w:val="00EE429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85">
    <w:name w:val="xl185"/>
    <w:basedOn w:val="Normal"/>
    <w:rsid w:val="00EE4292"/>
    <w:pPr>
      <w:pBdr>
        <w:bottom w:val="single" w:sz="8" w:space="0" w:color="auto"/>
        <w:right w:val="single" w:sz="8" w:space="0" w:color="auto"/>
      </w:pBdr>
      <w:shd w:val="clear" w:color="000000" w:fill="E7E6E6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86">
    <w:name w:val="xl186"/>
    <w:basedOn w:val="Normal"/>
    <w:rsid w:val="00EE4292"/>
    <w:pPr>
      <w:pBdr>
        <w:bottom w:val="single" w:sz="8" w:space="0" w:color="auto"/>
        <w:right w:val="single" w:sz="8" w:space="0" w:color="auto"/>
      </w:pBdr>
      <w:shd w:val="clear" w:color="000000" w:fill="FF0000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87">
    <w:name w:val="xl187"/>
    <w:basedOn w:val="Normal"/>
    <w:rsid w:val="00EE4292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table" w:customStyle="1" w:styleId="Svijetlatablicareetke11">
    <w:name w:val="Svijetla tablica rešetke 11"/>
    <w:basedOn w:val="Obinatablica"/>
    <w:uiPriority w:val="46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komentara">
    <w:name w:val="annotation text"/>
    <w:basedOn w:val="Normal"/>
    <w:link w:val="TekstkomentaraChar"/>
    <w:unhideWhenUsed/>
    <w:rsid w:val="00EE4292"/>
    <w:pPr>
      <w:suppressAutoHyphens w:val="0"/>
      <w:autoSpaceDN/>
      <w:spacing w:after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EE4292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EE4292"/>
    <w:rPr>
      <w:sz w:val="16"/>
      <w:szCs w:val="16"/>
    </w:rPr>
  </w:style>
  <w:style w:type="paragraph" w:customStyle="1" w:styleId="font6">
    <w:name w:val="font6"/>
    <w:basedOn w:val="Normal"/>
    <w:rsid w:val="00EE4292"/>
    <w:pPr>
      <w:suppressAutoHyphens w:val="0"/>
      <w:autoSpaceDN/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E4292"/>
    <w:pPr>
      <w:suppressAutoHyphens w:val="0"/>
      <w:autoSpaceDN/>
      <w:spacing w:after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E4292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E4292"/>
    <w:rPr>
      <w:vertAlign w:val="superscript"/>
    </w:rPr>
  </w:style>
  <w:style w:type="character" w:customStyle="1" w:styleId="apple-converted-space">
    <w:name w:val="apple-converted-space"/>
    <w:basedOn w:val="Zadanifontodlomka"/>
    <w:rsid w:val="00EE4292"/>
  </w:style>
  <w:style w:type="paragraph" w:customStyle="1" w:styleId="Style16">
    <w:name w:val="Style16"/>
    <w:basedOn w:val="Normal"/>
    <w:uiPriority w:val="99"/>
    <w:rsid w:val="00EE4292"/>
    <w:pPr>
      <w:widowControl w:val="0"/>
      <w:suppressAutoHyphens w:val="0"/>
      <w:autoSpaceDE w:val="0"/>
      <w:adjustRightInd w:val="0"/>
      <w:spacing w:after="0" w:line="295" w:lineRule="exact"/>
    </w:pPr>
    <w:rPr>
      <w:rFonts w:ascii="Cambria" w:hAnsi="Cambria"/>
      <w:sz w:val="24"/>
      <w:szCs w:val="24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EE4292"/>
  </w:style>
  <w:style w:type="table" w:customStyle="1" w:styleId="Reetkatablice10">
    <w:name w:val="Rešetka tablice1"/>
    <w:basedOn w:val="Obinatablica"/>
    <w:next w:val="Reetkatablice"/>
    <w:uiPriority w:val="99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E429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E429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MPTYCELLSTYLE">
    <w:name w:val="EMPTY_CELL_STYLE"/>
    <w:basedOn w:val="DefaultStyle"/>
    <w:qFormat/>
    <w:rsid w:val="00EE4292"/>
    <w:rPr>
      <w:sz w:val="1"/>
    </w:rPr>
  </w:style>
  <w:style w:type="paragraph" w:customStyle="1" w:styleId="glava">
    <w:name w:val="glava"/>
    <w:qFormat/>
    <w:rsid w:val="00EE4292"/>
    <w:pPr>
      <w:spacing w:after="0" w:line="240" w:lineRule="auto"/>
    </w:pPr>
    <w:rPr>
      <w:rFonts w:ascii="Arimo" w:eastAsia="Arimo" w:hAnsi="Arimo" w:cs="Arimo"/>
      <w:b/>
      <w:color w:val="FFFFFF"/>
      <w:sz w:val="20"/>
      <w:szCs w:val="20"/>
      <w:lang w:eastAsia="hr-HR"/>
    </w:rPr>
  </w:style>
  <w:style w:type="paragraph" w:customStyle="1" w:styleId="DefaultStyle">
    <w:name w:val="DefaultStyle"/>
    <w:qFormat/>
    <w:rsid w:val="00EE4292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UvjetniStil">
    <w:name w:val="UvjetniStil"/>
    <w:basedOn w:val="DefaultStyle"/>
    <w:qFormat/>
    <w:rsid w:val="00EE4292"/>
  </w:style>
  <w:style w:type="paragraph" w:customStyle="1" w:styleId="UvjetniStil11">
    <w:name w:val="UvjetniStil|11"/>
    <w:qFormat/>
    <w:rsid w:val="00EE4292"/>
    <w:pPr>
      <w:spacing w:after="0" w:line="240" w:lineRule="auto"/>
    </w:pPr>
    <w:rPr>
      <w:rFonts w:ascii="Arimo" w:eastAsia="Arimo" w:hAnsi="Arimo" w:cs="Arimo"/>
      <w:b/>
      <w:color w:val="FFFFFF"/>
      <w:sz w:val="20"/>
      <w:szCs w:val="20"/>
      <w:lang w:eastAsia="hr-HR"/>
    </w:rPr>
  </w:style>
  <w:style w:type="paragraph" w:customStyle="1" w:styleId="UvjetniStil10">
    <w:name w:val="UvjetniStil|10"/>
    <w:qFormat/>
    <w:rsid w:val="00EE4292"/>
    <w:pPr>
      <w:spacing w:after="0" w:line="240" w:lineRule="auto"/>
    </w:pPr>
    <w:rPr>
      <w:rFonts w:ascii="Arimo" w:eastAsia="Arimo" w:hAnsi="Arimo" w:cs="Arimo"/>
      <w:b/>
      <w:sz w:val="20"/>
      <w:szCs w:val="20"/>
      <w:lang w:eastAsia="hr-HR"/>
    </w:rPr>
  </w:style>
  <w:style w:type="numbering" w:customStyle="1" w:styleId="Bezpopisa3">
    <w:name w:val="Bez popisa3"/>
    <w:next w:val="Bezpopisa"/>
    <w:uiPriority w:val="99"/>
    <w:semiHidden/>
    <w:unhideWhenUsed/>
    <w:rsid w:val="00EE4292"/>
  </w:style>
  <w:style w:type="numbering" w:customStyle="1" w:styleId="Bezpopisa11">
    <w:name w:val="Bez popisa11"/>
    <w:next w:val="Bezpopisa"/>
    <w:uiPriority w:val="99"/>
    <w:semiHidden/>
    <w:unhideWhenUsed/>
    <w:rsid w:val="00EE4292"/>
  </w:style>
  <w:style w:type="table" w:customStyle="1" w:styleId="Reetkatablice2">
    <w:name w:val="Rešetka tablice2"/>
    <w:basedOn w:val="Obinatablica"/>
    <w:next w:val="Reetkatablice"/>
    <w:uiPriority w:val="39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ipopis2-Isticanje111">
    <w:name w:val="Srednji popis 2 - Isticanje 111"/>
    <w:basedOn w:val="Obinatablica"/>
    <w:uiPriority w:val="66"/>
    <w:rsid w:val="00EE4292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Bezpopisa111">
    <w:name w:val="Bez popisa111"/>
    <w:next w:val="Bezpopisa"/>
    <w:uiPriority w:val="99"/>
    <w:semiHidden/>
    <w:unhideWhenUsed/>
    <w:rsid w:val="00EE4292"/>
  </w:style>
  <w:style w:type="table" w:customStyle="1" w:styleId="Popisnatablica31">
    <w:name w:val="Popisna tablica 31"/>
    <w:basedOn w:val="Obinatablica"/>
    <w:next w:val="Popisnatablica3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11">
    <w:name w:val="Rešetka tablice 11"/>
    <w:basedOn w:val="Obinatablica"/>
    <w:next w:val="Reetkatablice1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ijetlatablicareetke1-isticanje211">
    <w:name w:val="Svijetla tablica rešetke 1 - isticanje 211"/>
    <w:basedOn w:val="Obinatablica"/>
    <w:uiPriority w:val="46"/>
    <w:rsid w:val="00EE429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Jednostavnatablica21">
    <w:name w:val="Jednostavna tablica 21"/>
    <w:basedOn w:val="Obinatablica"/>
    <w:next w:val="Jednostavnatablica2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rednjipopis2-Isticanje12">
    <w:name w:val="Srednji popis 2 - Isticanje 12"/>
    <w:basedOn w:val="Obinatablica"/>
    <w:next w:val="Srednjipopis2-Isticanje1"/>
    <w:uiPriority w:val="66"/>
    <w:rsid w:val="00EE4292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ijetlatablicareetke111">
    <w:name w:val="Svijetla tablica rešetke 111"/>
    <w:basedOn w:val="Obinatablica"/>
    <w:uiPriority w:val="46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popisa21">
    <w:name w:val="Bez popisa21"/>
    <w:next w:val="Bezpopisa"/>
    <w:uiPriority w:val="99"/>
    <w:semiHidden/>
    <w:unhideWhenUsed/>
    <w:rsid w:val="00EE4292"/>
  </w:style>
  <w:style w:type="table" w:customStyle="1" w:styleId="Reetkatablice110">
    <w:name w:val="Rešetka tablice11"/>
    <w:basedOn w:val="Obinatablica"/>
    <w:next w:val="Reetkatablice"/>
    <w:uiPriority w:val="99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">
    <w:name w:val="Bez popisa4"/>
    <w:next w:val="Bezpopisa"/>
    <w:uiPriority w:val="99"/>
    <w:semiHidden/>
    <w:unhideWhenUsed/>
    <w:rsid w:val="00EE4292"/>
  </w:style>
  <w:style w:type="paragraph" w:customStyle="1" w:styleId="QuickFormat2">
    <w:name w:val="QuickFormat2"/>
    <w:uiPriority w:val="99"/>
    <w:rsid w:val="00EE429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lang w:val="en-GB"/>
    </w:rPr>
  </w:style>
  <w:style w:type="paragraph" w:styleId="Naslov">
    <w:name w:val="Title"/>
    <w:basedOn w:val="Normal"/>
    <w:link w:val="NaslovChar"/>
    <w:uiPriority w:val="99"/>
    <w:qFormat/>
    <w:rsid w:val="00EE4292"/>
    <w:pPr>
      <w:suppressAutoHyphens w:val="0"/>
      <w:autoSpaceDN/>
      <w:spacing w:after="0"/>
      <w:jc w:val="center"/>
    </w:pPr>
    <w:rPr>
      <w:rFonts w:ascii="Tahoma" w:eastAsia="Times New Roman" w:hAnsi="Tahoma"/>
      <w:sz w:val="28"/>
      <w:szCs w:val="20"/>
    </w:rPr>
  </w:style>
  <w:style w:type="character" w:customStyle="1" w:styleId="NaslovChar">
    <w:name w:val="Naslov Char"/>
    <w:basedOn w:val="Zadanifontodlomka"/>
    <w:link w:val="Naslov"/>
    <w:uiPriority w:val="99"/>
    <w:rsid w:val="00EE4292"/>
    <w:rPr>
      <w:rFonts w:ascii="Tahoma" w:eastAsia="Times New Roman" w:hAnsi="Tahoma" w:cs="Times New Roman"/>
      <w:sz w:val="28"/>
      <w:szCs w:val="20"/>
    </w:rPr>
  </w:style>
  <w:style w:type="table" w:customStyle="1" w:styleId="Reetkatablice3">
    <w:name w:val="Rešetka tablice3"/>
    <w:basedOn w:val="Obinatablica"/>
    <w:next w:val="Reetkatablice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4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EE4292"/>
    <w:pPr>
      <w:suppressAutoHyphens w:val="0"/>
      <w:autoSpaceDN/>
      <w:ind w:left="283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rsid w:val="00EE4292"/>
    <w:rPr>
      <w:rFonts w:ascii="Times New Roman" w:eastAsia="Times New Roman" w:hAnsi="Times New Roman" w:cs="Times New Roman"/>
      <w:sz w:val="16"/>
      <w:szCs w:val="16"/>
    </w:rPr>
  </w:style>
  <w:style w:type="paragraph" w:customStyle="1" w:styleId="QuickFormat1">
    <w:name w:val="QuickFormat1"/>
    <w:uiPriority w:val="99"/>
    <w:rsid w:val="00EE429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lang w:val="en-GB"/>
    </w:rPr>
  </w:style>
  <w:style w:type="paragraph" w:customStyle="1" w:styleId="QuickFormat8">
    <w:name w:val="QuickFormat8"/>
    <w:uiPriority w:val="99"/>
    <w:rsid w:val="00EE429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lang w:val="en-GB"/>
    </w:rPr>
  </w:style>
  <w:style w:type="paragraph" w:customStyle="1" w:styleId="QuickFormat9">
    <w:name w:val="QuickFormat9"/>
    <w:uiPriority w:val="99"/>
    <w:rsid w:val="00EE429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lang w:val="en-GB"/>
    </w:rPr>
  </w:style>
  <w:style w:type="character" w:customStyle="1" w:styleId="QuickFormat6">
    <w:name w:val="QuickFormat6"/>
    <w:uiPriority w:val="99"/>
    <w:rsid w:val="00EE4292"/>
    <w:rPr>
      <w:rFonts w:ascii="Bookman Old Style" w:hAnsi="Bookman Old Style"/>
      <w:sz w:val="22"/>
      <w:lang w:val="en-GB"/>
    </w:rPr>
  </w:style>
  <w:style w:type="paragraph" w:customStyle="1" w:styleId="QuickFormat3">
    <w:name w:val="QuickFormat3"/>
    <w:uiPriority w:val="99"/>
    <w:rsid w:val="00EE429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lang w:val="en-GB"/>
    </w:rPr>
  </w:style>
  <w:style w:type="character" w:customStyle="1" w:styleId="QuickFormat5">
    <w:name w:val="QuickFormat5"/>
    <w:uiPriority w:val="99"/>
    <w:rsid w:val="00EE4292"/>
    <w:rPr>
      <w:rFonts w:ascii="Bookman Old Style" w:hAnsi="Bookman Old Style"/>
      <w:sz w:val="22"/>
      <w:lang w:val="en-GB"/>
    </w:rPr>
  </w:style>
  <w:style w:type="paragraph" w:customStyle="1" w:styleId="CharCharCharChar">
    <w:name w:val="Char Char Char Char"/>
    <w:basedOn w:val="Normal"/>
    <w:uiPriority w:val="99"/>
    <w:rsid w:val="00EE4292"/>
    <w:pPr>
      <w:suppressAutoHyphens w:val="0"/>
      <w:autoSpaceDN/>
      <w:spacing w:after="160" w:line="240" w:lineRule="exact"/>
      <w:jc w:val="left"/>
    </w:pPr>
    <w:rPr>
      <w:rFonts w:ascii="Tahoma" w:eastAsia="Times New Roman" w:hAnsi="Tahoma"/>
      <w:sz w:val="20"/>
      <w:szCs w:val="20"/>
    </w:rPr>
  </w:style>
  <w:style w:type="character" w:customStyle="1" w:styleId="FontStyle83">
    <w:name w:val="Font Style83"/>
    <w:uiPriority w:val="99"/>
    <w:rsid w:val="00EE4292"/>
    <w:rPr>
      <w:rFonts w:ascii="Arial" w:hAnsi="Arial"/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EE4292"/>
    <w:pPr>
      <w:suppressAutoHyphens w:val="0"/>
      <w:autoSpaceDN/>
      <w:spacing w:after="160" w:line="240" w:lineRule="exact"/>
      <w:jc w:val="left"/>
    </w:pPr>
    <w:rPr>
      <w:rFonts w:ascii="Tahoma" w:eastAsia="Times New Roman" w:hAnsi="Tahoma"/>
      <w:sz w:val="20"/>
      <w:szCs w:val="20"/>
    </w:rPr>
  </w:style>
  <w:style w:type="paragraph" w:styleId="Obinitekst">
    <w:name w:val="Plain Text"/>
    <w:basedOn w:val="Normal"/>
    <w:link w:val="ObinitekstChar"/>
    <w:uiPriority w:val="99"/>
    <w:rsid w:val="00EE4292"/>
    <w:pPr>
      <w:suppressAutoHyphens w:val="0"/>
      <w:autoSpaceDN/>
      <w:spacing w:after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EE4292"/>
    <w:rPr>
      <w:rFonts w:ascii="Courier New" w:eastAsia="Times New Roman" w:hAnsi="Courier New" w:cs="Times New Roman"/>
      <w:sz w:val="20"/>
      <w:szCs w:val="20"/>
    </w:rPr>
  </w:style>
  <w:style w:type="paragraph" w:customStyle="1" w:styleId="CharChar">
    <w:name w:val="Char Char"/>
    <w:basedOn w:val="Normal"/>
    <w:uiPriority w:val="99"/>
    <w:rsid w:val="00EE4292"/>
    <w:pPr>
      <w:suppressAutoHyphens w:val="0"/>
      <w:autoSpaceDN/>
      <w:spacing w:after="160" w:line="240" w:lineRule="exact"/>
      <w:jc w:val="left"/>
    </w:pPr>
    <w:rPr>
      <w:rFonts w:ascii="Tahoma" w:eastAsia="Times New Roman" w:hAnsi="Tahoma"/>
      <w:sz w:val="20"/>
      <w:szCs w:val="20"/>
    </w:rPr>
  </w:style>
  <w:style w:type="paragraph" w:customStyle="1" w:styleId="t-12-9-fett-s">
    <w:name w:val="t-12-9-fett-s"/>
    <w:basedOn w:val="Normal"/>
    <w:uiPriority w:val="99"/>
    <w:rsid w:val="00EE4292"/>
    <w:pPr>
      <w:suppressAutoHyphens w:val="0"/>
      <w:autoSpaceDN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uiPriority w:val="99"/>
    <w:rsid w:val="00EE4292"/>
    <w:pPr>
      <w:suppressAutoHyphens w:val="0"/>
      <w:autoSpaceDN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Tablenaziv">
    <w:name w:val="Table naziv"/>
    <w:basedOn w:val="Normal"/>
    <w:link w:val="TablenazivChar"/>
    <w:uiPriority w:val="99"/>
    <w:rsid w:val="00EE4292"/>
    <w:pPr>
      <w:keepNext/>
      <w:suppressAutoHyphens w:val="0"/>
      <w:autoSpaceDN/>
      <w:spacing w:before="240" w:after="60"/>
      <w:jc w:val="left"/>
    </w:pPr>
    <w:rPr>
      <w:rFonts w:ascii="Arial" w:eastAsia="Times New Roman" w:hAnsi="Arial"/>
      <w:b/>
      <w:color w:val="000000"/>
      <w:sz w:val="20"/>
      <w:szCs w:val="20"/>
      <w:lang w:eastAsia="hr-HR"/>
    </w:rPr>
  </w:style>
  <w:style w:type="character" w:customStyle="1" w:styleId="TablenazivChar">
    <w:name w:val="Table naziv Char"/>
    <w:link w:val="Tablenaziv"/>
    <w:uiPriority w:val="99"/>
    <w:locked/>
    <w:rsid w:val="00EE4292"/>
    <w:rPr>
      <w:rFonts w:ascii="Arial" w:eastAsia="Times New Roman" w:hAnsi="Arial" w:cs="Times New Roman"/>
      <w:b/>
      <w:color w:val="000000"/>
      <w:sz w:val="20"/>
      <w:szCs w:val="20"/>
      <w:lang w:eastAsia="hr-HR"/>
    </w:rPr>
  </w:style>
  <w:style w:type="character" w:customStyle="1" w:styleId="FontStyle45">
    <w:name w:val="Font Style45"/>
    <w:uiPriority w:val="99"/>
    <w:rsid w:val="00EE4292"/>
    <w:rPr>
      <w:rFonts w:ascii="Times New Roman" w:hAnsi="Times New Roman"/>
      <w:sz w:val="22"/>
    </w:rPr>
  </w:style>
  <w:style w:type="paragraph" w:customStyle="1" w:styleId="msolistparagraph0">
    <w:name w:val="msolistparagraph"/>
    <w:basedOn w:val="Normal"/>
    <w:uiPriority w:val="99"/>
    <w:rsid w:val="00EE4292"/>
    <w:pPr>
      <w:suppressAutoHyphens w:val="0"/>
      <w:autoSpaceDN/>
      <w:spacing w:after="0"/>
      <w:ind w:left="720"/>
      <w:jc w:val="left"/>
    </w:pPr>
    <w:rPr>
      <w:rFonts w:eastAsia="Times New Roman"/>
    </w:rPr>
  </w:style>
  <w:style w:type="paragraph" w:customStyle="1" w:styleId="Odlomakpopisa2">
    <w:name w:val="Odlomak popisa2"/>
    <w:basedOn w:val="Normal"/>
    <w:uiPriority w:val="99"/>
    <w:rsid w:val="00EE4292"/>
    <w:pPr>
      <w:suppressAutoHyphens w:val="0"/>
      <w:autoSpaceDN/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customStyle="1" w:styleId="Internetskapoveznica">
    <w:name w:val="Internetska poveznica"/>
    <w:uiPriority w:val="99"/>
    <w:rsid w:val="00EE4292"/>
    <w:rPr>
      <w:rFonts w:ascii="Times New Roman" w:hAnsi="Times New Roman"/>
      <w:color w:val="0000FF"/>
      <w:u w:val="single"/>
    </w:rPr>
  </w:style>
  <w:style w:type="paragraph" w:customStyle="1" w:styleId="CharCharCharChar1">
    <w:name w:val="Char Char Char Char1"/>
    <w:basedOn w:val="Normal"/>
    <w:uiPriority w:val="99"/>
    <w:rsid w:val="00EE4292"/>
    <w:pPr>
      <w:suppressAutoHyphens w:val="0"/>
      <w:autoSpaceDN/>
      <w:spacing w:after="160" w:line="240" w:lineRule="exact"/>
      <w:jc w:val="left"/>
    </w:pPr>
    <w:rPr>
      <w:rFonts w:ascii="Tahoma" w:eastAsia="Times New Roman" w:hAnsi="Tahoma"/>
      <w:sz w:val="20"/>
      <w:szCs w:val="20"/>
    </w:rPr>
  </w:style>
  <w:style w:type="numbering" w:customStyle="1" w:styleId="Bezpopisa12">
    <w:name w:val="Bez popisa12"/>
    <w:next w:val="Bezpopisa"/>
    <w:uiPriority w:val="99"/>
    <w:semiHidden/>
    <w:unhideWhenUsed/>
    <w:rsid w:val="00EE4292"/>
  </w:style>
  <w:style w:type="paragraph" w:styleId="Tijeloteksta3">
    <w:name w:val="Body Text 3"/>
    <w:basedOn w:val="Normal"/>
    <w:link w:val="Tijeloteksta3Char"/>
    <w:rsid w:val="00EE4292"/>
    <w:pPr>
      <w:suppressAutoHyphens w:val="0"/>
      <w:autoSpaceDN/>
      <w:spacing w:after="0"/>
    </w:pPr>
    <w:rPr>
      <w:rFonts w:ascii="Times New Roman" w:eastAsia="Times New Roman" w:hAnsi="Times New Roman"/>
      <w:sz w:val="32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EE4292"/>
    <w:rPr>
      <w:rFonts w:ascii="Times New Roman" w:eastAsia="Times New Roman" w:hAnsi="Times New Roman" w:cs="Times New Roman"/>
      <w:sz w:val="32"/>
      <w:szCs w:val="20"/>
      <w:lang w:eastAsia="hr-HR"/>
    </w:rPr>
  </w:style>
  <w:style w:type="numbering" w:customStyle="1" w:styleId="Bezpopisa112">
    <w:name w:val="Bez popisa112"/>
    <w:next w:val="Bezpopisa"/>
    <w:uiPriority w:val="99"/>
    <w:semiHidden/>
    <w:unhideWhenUsed/>
    <w:rsid w:val="00EE4292"/>
  </w:style>
  <w:style w:type="paragraph" w:styleId="Opisslike">
    <w:name w:val="caption"/>
    <w:basedOn w:val="Normal"/>
    <w:next w:val="Normal"/>
    <w:uiPriority w:val="35"/>
    <w:qFormat/>
    <w:rsid w:val="00EE4292"/>
    <w:pPr>
      <w:suppressAutoHyphens w:val="0"/>
      <w:autoSpaceDN/>
      <w:spacing w:after="200"/>
      <w:jc w:val="left"/>
    </w:pPr>
    <w:rPr>
      <w:rFonts w:ascii="Times New Roman" w:eastAsia="Times New Roman" w:hAnsi="Times New Roman"/>
      <w:b/>
      <w:bCs/>
      <w:color w:val="4F81BD"/>
      <w:sz w:val="18"/>
      <w:szCs w:val="18"/>
    </w:rPr>
  </w:style>
  <w:style w:type="table" w:customStyle="1" w:styleId="Srednjipopis2-Isticanje112">
    <w:name w:val="Srednji popis 2 - Isticanje 112"/>
    <w:basedOn w:val="Obinatablica"/>
    <w:uiPriority w:val="66"/>
    <w:rsid w:val="00EE4292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Popisnatablica32">
    <w:name w:val="Popisna tablica 32"/>
    <w:basedOn w:val="Obinatablica"/>
    <w:next w:val="Popisnatablica3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12">
    <w:name w:val="Rešetka tablice 12"/>
    <w:basedOn w:val="Obinatablica"/>
    <w:next w:val="Reetkatablice1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ijetlatablicareetke1-isticanje212">
    <w:name w:val="Svijetla tablica rešetke 1 - isticanje 212"/>
    <w:basedOn w:val="Obinatablica"/>
    <w:uiPriority w:val="46"/>
    <w:rsid w:val="00EE429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Jednostavnatablica22">
    <w:name w:val="Jednostavna tablica 22"/>
    <w:basedOn w:val="Obinatablica"/>
    <w:next w:val="Jednostavnatablica2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rednjipopis2-Isticanje13">
    <w:name w:val="Srednji popis 2 - Isticanje 13"/>
    <w:basedOn w:val="Obinatablica"/>
    <w:next w:val="Srednjipopis2-Isticanje1"/>
    <w:uiPriority w:val="66"/>
    <w:rsid w:val="00EE4292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ijetlatablicareetke112">
    <w:name w:val="Svijetla tablica rešetke 112"/>
    <w:basedOn w:val="Obinatablica"/>
    <w:uiPriority w:val="46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popisa22">
    <w:name w:val="Bez popisa22"/>
    <w:next w:val="Bezpopisa"/>
    <w:uiPriority w:val="99"/>
    <w:semiHidden/>
    <w:unhideWhenUsed/>
    <w:rsid w:val="00EE4292"/>
  </w:style>
  <w:style w:type="table" w:customStyle="1" w:styleId="Reetkatablice120">
    <w:name w:val="Rešetka tablice12"/>
    <w:basedOn w:val="Obinatablica"/>
    <w:next w:val="Reetkatablice"/>
    <w:uiPriority w:val="99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5870">
    <w:name w:val="box_455870"/>
    <w:basedOn w:val="Normal"/>
    <w:rsid w:val="00EE4292"/>
    <w:pPr>
      <w:suppressAutoHyphens w:val="0"/>
      <w:autoSpaceDN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r-HR"/>
    </w:rPr>
  </w:style>
  <w:style w:type="numbering" w:customStyle="1" w:styleId="Bezpopisa5">
    <w:name w:val="Bez popisa5"/>
    <w:next w:val="Bezpopisa"/>
    <w:uiPriority w:val="99"/>
    <w:semiHidden/>
    <w:unhideWhenUsed/>
    <w:rsid w:val="00EE4292"/>
  </w:style>
  <w:style w:type="table" w:customStyle="1" w:styleId="Reetkatablice4">
    <w:name w:val="Rešetka tablice4"/>
    <w:basedOn w:val="Obinatablica"/>
    <w:next w:val="Reetkatablice"/>
    <w:uiPriority w:val="39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ipopis2-Isticanje113">
    <w:name w:val="Srednji popis 2 - Isticanje 113"/>
    <w:basedOn w:val="Obinatablica"/>
    <w:uiPriority w:val="66"/>
    <w:rsid w:val="00EE4292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Bezpopisa13">
    <w:name w:val="Bez popisa13"/>
    <w:next w:val="Bezpopisa"/>
    <w:uiPriority w:val="99"/>
    <w:semiHidden/>
    <w:unhideWhenUsed/>
    <w:rsid w:val="00EE4292"/>
  </w:style>
  <w:style w:type="table" w:customStyle="1" w:styleId="Popisnatablica33">
    <w:name w:val="Popisna tablica 33"/>
    <w:basedOn w:val="Obinatablica"/>
    <w:next w:val="Popisnatablica3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13">
    <w:name w:val="Rešetka tablice 13"/>
    <w:basedOn w:val="Obinatablica"/>
    <w:next w:val="Reetkatablice1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ijetlatablicareetke1-isticanje213">
    <w:name w:val="Svijetla tablica rešetke 1 - isticanje 213"/>
    <w:basedOn w:val="Obinatablica"/>
    <w:uiPriority w:val="46"/>
    <w:rsid w:val="00EE429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Jednostavnatablica23">
    <w:name w:val="Jednostavna tablica 23"/>
    <w:basedOn w:val="Obinatablica"/>
    <w:next w:val="Jednostavnatablica2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rednjipopis2-Isticanje14">
    <w:name w:val="Srednji popis 2 - Isticanje 14"/>
    <w:basedOn w:val="Obinatablica"/>
    <w:next w:val="Srednjipopis2-Isticanje1"/>
    <w:uiPriority w:val="66"/>
    <w:rsid w:val="00EE4292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ijetlatablicareetke113">
    <w:name w:val="Svijetla tablica rešetke 113"/>
    <w:basedOn w:val="Obinatablica"/>
    <w:uiPriority w:val="46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popisa23">
    <w:name w:val="Bez popisa23"/>
    <w:next w:val="Bezpopisa"/>
    <w:uiPriority w:val="99"/>
    <w:semiHidden/>
    <w:unhideWhenUsed/>
    <w:rsid w:val="00EE4292"/>
  </w:style>
  <w:style w:type="table" w:customStyle="1" w:styleId="Reetkatablice130">
    <w:name w:val="Rešetka tablice13"/>
    <w:basedOn w:val="Obinatablica"/>
    <w:next w:val="Reetkatablice"/>
    <w:uiPriority w:val="99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1">
    <w:name w:val="Bez popisa31"/>
    <w:next w:val="Bezpopisa"/>
    <w:uiPriority w:val="99"/>
    <w:semiHidden/>
    <w:unhideWhenUsed/>
    <w:rsid w:val="00EE4292"/>
  </w:style>
  <w:style w:type="numbering" w:customStyle="1" w:styleId="Bezpopisa113">
    <w:name w:val="Bez popisa113"/>
    <w:next w:val="Bezpopisa"/>
    <w:uiPriority w:val="99"/>
    <w:semiHidden/>
    <w:unhideWhenUsed/>
    <w:rsid w:val="00EE4292"/>
  </w:style>
  <w:style w:type="table" w:customStyle="1" w:styleId="Reetkatablice21">
    <w:name w:val="Rešetka tablice21"/>
    <w:basedOn w:val="Obinatablica"/>
    <w:next w:val="Reetkatablice"/>
    <w:uiPriority w:val="39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ipopis2-Isticanje1111">
    <w:name w:val="Srednji popis 2 - Isticanje 1111"/>
    <w:basedOn w:val="Obinatablica"/>
    <w:uiPriority w:val="66"/>
    <w:rsid w:val="00EE4292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Bezpopisa1111">
    <w:name w:val="Bez popisa1111"/>
    <w:next w:val="Bezpopisa"/>
    <w:uiPriority w:val="99"/>
    <w:semiHidden/>
    <w:unhideWhenUsed/>
    <w:rsid w:val="00EE4292"/>
  </w:style>
  <w:style w:type="table" w:customStyle="1" w:styleId="Popisnatablica311">
    <w:name w:val="Popisna tablica 311"/>
    <w:basedOn w:val="Obinatablica"/>
    <w:next w:val="Popisnatablica3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111">
    <w:name w:val="Rešetka tablice 111"/>
    <w:basedOn w:val="Obinatablica"/>
    <w:next w:val="Reetkatablice1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ijetlatablicareetke1-isticanje2111">
    <w:name w:val="Svijetla tablica rešetke 1 - isticanje 2111"/>
    <w:basedOn w:val="Obinatablica"/>
    <w:uiPriority w:val="46"/>
    <w:rsid w:val="00EE429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Jednostavnatablica211">
    <w:name w:val="Jednostavna tablica 211"/>
    <w:basedOn w:val="Obinatablica"/>
    <w:next w:val="Jednostavnatablica2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rednjipopis2-Isticanje121">
    <w:name w:val="Srednji popis 2 - Isticanje 121"/>
    <w:basedOn w:val="Obinatablica"/>
    <w:next w:val="Srednjipopis2-Isticanje1"/>
    <w:uiPriority w:val="66"/>
    <w:rsid w:val="00EE4292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ijetlatablicareetke1111">
    <w:name w:val="Svijetla tablica rešetke 1111"/>
    <w:basedOn w:val="Obinatablica"/>
    <w:uiPriority w:val="46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popisa211">
    <w:name w:val="Bez popisa211"/>
    <w:next w:val="Bezpopisa"/>
    <w:uiPriority w:val="99"/>
    <w:semiHidden/>
    <w:unhideWhenUsed/>
    <w:rsid w:val="00EE4292"/>
  </w:style>
  <w:style w:type="table" w:customStyle="1" w:styleId="Reetkatablice1110">
    <w:name w:val="Rešetka tablice111"/>
    <w:basedOn w:val="Obinatablica"/>
    <w:next w:val="Reetkatablice"/>
    <w:uiPriority w:val="99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1">
    <w:name w:val="Bez popisa41"/>
    <w:next w:val="Bezpopisa"/>
    <w:uiPriority w:val="99"/>
    <w:semiHidden/>
    <w:unhideWhenUsed/>
    <w:rsid w:val="00EE4292"/>
  </w:style>
  <w:style w:type="table" w:customStyle="1" w:styleId="Reetkatablice31">
    <w:name w:val="Rešetka tablice31"/>
    <w:basedOn w:val="Obinatablica"/>
    <w:next w:val="Reetkatablice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1">
    <w:name w:val="Bez popisa121"/>
    <w:next w:val="Bezpopisa"/>
    <w:uiPriority w:val="99"/>
    <w:semiHidden/>
    <w:unhideWhenUsed/>
    <w:rsid w:val="00EE4292"/>
  </w:style>
  <w:style w:type="numbering" w:customStyle="1" w:styleId="Bezpopisa1121">
    <w:name w:val="Bez popisa1121"/>
    <w:next w:val="Bezpopisa"/>
    <w:uiPriority w:val="99"/>
    <w:semiHidden/>
    <w:unhideWhenUsed/>
    <w:rsid w:val="00EE4292"/>
  </w:style>
  <w:style w:type="table" w:customStyle="1" w:styleId="Srednjipopis2-Isticanje1121">
    <w:name w:val="Srednji popis 2 - Isticanje 1121"/>
    <w:basedOn w:val="Obinatablica"/>
    <w:uiPriority w:val="66"/>
    <w:rsid w:val="00EE4292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Popisnatablica321">
    <w:name w:val="Popisna tablica 321"/>
    <w:basedOn w:val="Obinatablica"/>
    <w:next w:val="Popisnatablica3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121">
    <w:name w:val="Rešetka tablice 121"/>
    <w:basedOn w:val="Obinatablica"/>
    <w:next w:val="Reetkatablice1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ijetlatablicareetke1-isticanje2121">
    <w:name w:val="Svijetla tablica rešetke 1 - isticanje 2121"/>
    <w:basedOn w:val="Obinatablica"/>
    <w:uiPriority w:val="46"/>
    <w:rsid w:val="00EE429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Jednostavnatablica221">
    <w:name w:val="Jednostavna tablica 221"/>
    <w:basedOn w:val="Obinatablica"/>
    <w:next w:val="Jednostavnatablica2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rednjipopis2-Isticanje131">
    <w:name w:val="Srednji popis 2 - Isticanje 131"/>
    <w:basedOn w:val="Obinatablica"/>
    <w:next w:val="Srednjipopis2-Isticanje1"/>
    <w:uiPriority w:val="66"/>
    <w:rsid w:val="00EE4292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ijetlatablicareetke1121">
    <w:name w:val="Svijetla tablica rešetke 1121"/>
    <w:basedOn w:val="Obinatablica"/>
    <w:uiPriority w:val="46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popisa221">
    <w:name w:val="Bez popisa221"/>
    <w:next w:val="Bezpopisa"/>
    <w:uiPriority w:val="99"/>
    <w:semiHidden/>
    <w:unhideWhenUsed/>
    <w:rsid w:val="00EE4292"/>
  </w:style>
  <w:style w:type="table" w:customStyle="1" w:styleId="Reetkatablice1210">
    <w:name w:val="Rešetka tablice121"/>
    <w:basedOn w:val="Obinatablica"/>
    <w:next w:val="Reetkatablice"/>
    <w:uiPriority w:val="99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2">
    <w:name w:val="Font Style72"/>
    <w:basedOn w:val="Zadanifontodlomka"/>
    <w:uiPriority w:val="99"/>
    <w:rsid w:val="00EE4292"/>
    <w:rPr>
      <w:rFonts w:ascii="Arial Narrow" w:hAnsi="Arial Narrow" w:cs="Arial Narrow"/>
      <w:sz w:val="20"/>
      <w:szCs w:val="20"/>
    </w:rPr>
  </w:style>
  <w:style w:type="character" w:customStyle="1" w:styleId="defaultparagraphfont-000004">
    <w:name w:val="defaultparagraphfont-000004"/>
    <w:basedOn w:val="Zadanifontodlomka"/>
    <w:rsid w:val="00EE4292"/>
    <w:rPr>
      <w:rFonts w:ascii="Times New Roman" w:hAnsi="Times New Roman" w:cs="Times New Roman" w:hint="default"/>
      <w:b w:val="0"/>
      <w:bCs w:val="0"/>
      <w:sz w:val="22"/>
      <w:szCs w:val="22"/>
    </w:rPr>
  </w:style>
  <w:style w:type="paragraph" w:customStyle="1" w:styleId="Podnaslov1">
    <w:name w:val="Podnaslov1"/>
    <w:basedOn w:val="Normal"/>
    <w:rsid w:val="00EE4292"/>
    <w:pPr>
      <w:suppressAutoHyphens w:val="0"/>
      <w:autoSpaceDN/>
      <w:spacing w:after="135"/>
      <w:jc w:val="left"/>
    </w:pPr>
    <w:rPr>
      <w:rFonts w:eastAsia="Times New Roman" w:cs="Calibri"/>
      <w:lang w:eastAsia="hr-HR"/>
    </w:rPr>
  </w:style>
  <w:style w:type="paragraph" w:customStyle="1" w:styleId="msonormal0">
    <w:name w:val="msonormal"/>
    <w:basedOn w:val="Normal"/>
    <w:rsid w:val="00EE4292"/>
    <w:pPr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numbering" w:customStyle="1" w:styleId="Bezpopisa6">
    <w:name w:val="Bez popisa6"/>
    <w:next w:val="Bezpopisa"/>
    <w:uiPriority w:val="99"/>
    <w:semiHidden/>
    <w:unhideWhenUsed/>
    <w:rsid w:val="00EE4292"/>
  </w:style>
  <w:style w:type="table" w:customStyle="1" w:styleId="Reetkatablice5">
    <w:name w:val="Rešetka tablice5"/>
    <w:basedOn w:val="Obinatablica"/>
    <w:next w:val="Reetkatablice"/>
    <w:uiPriority w:val="39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ipopis2-Isticanje114">
    <w:name w:val="Srednji popis 2 - Isticanje 114"/>
    <w:basedOn w:val="Obinatablica"/>
    <w:uiPriority w:val="66"/>
    <w:rsid w:val="00EE4292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Bezpopisa14">
    <w:name w:val="Bez popisa14"/>
    <w:next w:val="Bezpopisa"/>
    <w:uiPriority w:val="99"/>
    <w:semiHidden/>
    <w:unhideWhenUsed/>
    <w:rsid w:val="00EE4292"/>
  </w:style>
  <w:style w:type="table" w:customStyle="1" w:styleId="Popisnatablica34">
    <w:name w:val="Popisna tablica 34"/>
    <w:basedOn w:val="Obinatablica"/>
    <w:next w:val="Popisnatablica3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14">
    <w:name w:val="Rešetka tablice 14"/>
    <w:basedOn w:val="Obinatablica"/>
    <w:next w:val="Reetkatablice1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ijetlatablicareetke1-isticanje214">
    <w:name w:val="Svijetla tablica rešetke 1 - isticanje 214"/>
    <w:basedOn w:val="Obinatablica"/>
    <w:uiPriority w:val="46"/>
    <w:rsid w:val="00EE429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Jednostavnatablica24">
    <w:name w:val="Jednostavna tablica 24"/>
    <w:basedOn w:val="Obinatablica"/>
    <w:next w:val="Jednostavnatablica2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rednjipopis2-Isticanje15">
    <w:name w:val="Srednji popis 2 - Isticanje 15"/>
    <w:basedOn w:val="Obinatablica"/>
    <w:next w:val="Srednjipopis2-Isticanje1"/>
    <w:uiPriority w:val="66"/>
    <w:rsid w:val="00EE4292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ijetlatablicareetke114">
    <w:name w:val="Svijetla tablica rešetke 114"/>
    <w:basedOn w:val="Obinatablica"/>
    <w:uiPriority w:val="46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popisa24">
    <w:name w:val="Bez popisa24"/>
    <w:next w:val="Bezpopisa"/>
    <w:uiPriority w:val="99"/>
    <w:semiHidden/>
    <w:unhideWhenUsed/>
    <w:rsid w:val="00EE4292"/>
  </w:style>
  <w:style w:type="table" w:customStyle="1" w:styleId="Reetkatablice140">
    <w:name w:val="Rešetka tablice14"/>
    <w:basedOn w:val="Obinatablica"/>
    <w:next w:val="Reetkatablice"/>
    <w:uiPriority w:val="99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2">
    <w:name w:val="Bez popisa32"/>
    <w:next w:val="Bezpopisa"/>
    <w:uiPriority w:val="99"/>
    <w:semiHidden/>
    <w:unhideWhenUsed/>
    <w:rsid w:val="00EE4292"/>
  </w:style>
  <w:style w:type="numbering" w:customStyle="1" w:styleId="Bezpopisa114">
    <w:name w:val="Bez popisa114"/>
    <w:next w:val="Bezpopisa"/>
    <w:uiPriority w:val="99"/>
    <w:semiHidden/>
    <w:unhideWhenUsed/>
    <w:rsid w:val="00EE4292"/>
  </w:style>
  <w:style w:type="table" w:customStyle="1" w:styleId="Reetkatablice22">
    <w:name w:val="Rešetka tablice22"/>
    <w:basedOn w:val="Obinatablica"/>
    <w:next w:val="Reetkatablice"/>
    <w:uiPriority w:val="39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ipopis2-Isticanje1112">
    <w:name w:val="Srednji popis 2 - Isticanje 1112"/>
    <w:basedOn w:val="Obinatablica"/>
    <w:uiPriority w:val="66"/>
    <w:rsid w:val="00EE4292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Bezpopisa1112">
    <w:name w:val="Bez popisa1112"/>
    <w:next w:val="Bezpopisa"/>
    <w:uiPriority w:val="99"/>
    <w:semiHidden/>
    <w:unhideWhenUsed/>
    <w:rsid w:val="00EE4292"/>
  </w:style>
  <w:style w:type="table" w:customStyle="1" w:styleId="Popisnatablica312">
    <w:name w:val="Popisna tablica 312"/>
    <w:basedOn w:val="Obinatablica"/>
    <w:next w:val="Popisnatablica3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112">
    <w:name w:val="Rešetka tablice 112"/>
    <w:basedOn w:val="Obinatablica"/>
    <w:next w:val="Reetkatablice1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ijetlatablicareetke1-isticanje2112">
    <w:name w:val="Svijetla tablica rešetke 1 - isticanje 2112"/>
    <w:basedOn w:val="Obinatablica"/>
    <w:uiPriority w:val="46"/>
    <w:rsid w:val="00EE429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Jednostavnatablica212">
    <w:name w:val="Jednostavna tablica 212"/>
    <w:basedOn w:val="Obinatablica"/>
    <w:next w:val="Jednostavnatablica2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rednjipopis2-Isticanje122">
    <w:name w:val="Srednji popis 2 - Isticanje 122"/>
    <w:basedOn w:val="Obinatablica"/>
    <w:next w:val="Srednjipopis2-Isticanje1"/>
    <w:uiPriority w:val="66"/>
    <w:rsid w:val="00EE4292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ijetlatablicareetke1112">
    <w:name w:val="Svijetla tablica rešetke 1112"/>
    <w:basedOn w:val="Obinatablica"/>
    <w:uiPriority w:val="46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popisa212">
    <w:name w:val="Bez popisa212"/>
    <w:next w:val="Bezpopisa"/>
    <w:uiPriority w:val="99"/>
    <w:semiHidden/>
    <w:unhideWhenUsed/>
    <w:rsid w:val="00EE4292"/>
  </w:style>
  <w:style w:type="table" w:customStyle="1" w:styleId="Reetkatablice1120">
    <w:name w:val="Rešetka tablice112"/>
    <w:basedOn w:val="Obinatablica"/>
    <w:next w:val="Reetkatablice"/>
    <w:uiPriority w:val="99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2">
    <w:name w:val="Bez popisa42"/>
    <w:next w:val="Bezpopisa"/>
    <w:uiPriority w:val="99"/>
    <w:semiHidden/>
    <w:unhideWhenUsed/>
    <w:rsid w:val="00EE4292"/>
  </w:style>
  <w:style w:type="table" w:customStyle="1" w:styleId="Reetkatablice32">
    <w:name w:val="Rešetka tablice32"/>
    <w:basedOn w:val="Obinatablica"/>
    <w:next w:val="Reetkatablice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2">
    <w:name w:val="Bez popisa122"/>
    <w:next w:val="Bezpopisa"/>
    <w:uiPriority w:val="99"/>
    <w:semiHidden/>
    <w:unhideWhenUsed/>
    <w:rsid w:val="00EE4292"/>
  </w:style>
  <w:style w:type="numbering" w:customStyle="1" w:styleId="Bezpopisa1122">
    <w:name w:val="Bez popisa1122"/>
    <w:next w:val="Bezpopisa"/>
    <w:uiPriority w:val="99"/>
    <w:semiHidden/>
    <w:unhideWhenUsed/>
    <w:rsid w:val="00EE4292"/>
  </w:style>
  <w:style w:type="table" w:customStyle="1" w:styleId="Srednjipopis2-Isticanje1122">
    <w:name w:val="Srednji popis 2 - Isticanje 1122"/>
    <w:basedOn w:val="Obinatablica"/>
    <w:uiPriority w:val="66"/>
    <w:rsid w:val="00EE4292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Popisnatablica322">
    <w:name w:val="Popisna tablica 322"/>
    <w:basedOn w:val="Obinatablica"/>
    <w:next w:val="Popisnatablica3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122">
    <w:name w:val="Rešetka tablice 122"/>
    <w:basedOn w:val="Obinatablica"/>
    <w:next w:val="Reetkatablice1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ijetlatablicareetke1-isticanje2122">
    <w:name w:val="Svijetla tablica rešetke 1 - isticanje 2122"/>
    <w:basedOn w:val="Obinatablica"/>
    <w:uiPriority w:val="46"/>
    <w:rsid w:val="00EE429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Jednostavnatablica222">
    <w:name w:val="Jednostavna tablica 222"/>
    <w:basedOn w:val="Obinatablica"/>
    <w:next w:val="Jednostavnatablica2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rednjipopis2-Isticanje132">
    <w:name w:val="Srednji popis 2 - Isticanje 132"/>
    <w:basedOn w:val="Obinatablica"/>
    <w:next w:val="Srednjipopis2-Isticanje1"/>
    <w:uiPriority w:val="66"/>
    <w:rsid w:val="00EE4292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ijetlatablicareetke1122">
    <w:name w:val="Svijetla tablica rešetke 1122"/>
    <w:basedOn w:val="Obinatablica"/>
    <w:uiPriority w:val="46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popisa222">
    <w:name w:val="Bez popisa222"/>
    <w:next w:val="Bezpopisa"/>
    <w:uiPriority w:val="99"/>
    <w:semiHidden/>
    <w:unhideWhenUsed/>
    <w:rsid w:val="00EE4292"/>
  </w:style>
  <w:style w:type="table" w:customStyle="1" w:styleId="Reetkatablice1220">
    <w:name w:val="Rešetka tablice122"/>
    <w:basedOn w:val="Obinatablica"/>
    <w:next w:val="Reetkatablice"/>
    <w:uiPriority w:val="99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51">
    <w:name w:val="Bez popisa51"/>
    <w:next w:val="Bezpopisa"/>
    <w:uiPriority w:val="99"/>
    <w:semiHidden/>
    <w:unhideWhenUsed/>
    <w:rsid w:val="00EE4292"/>
  </w:style>
  <w:style w:type="table" w:customStyle="1" w:styleId="Reetkatablice41">
    <w:name w:val="Rešetka tablice41"/>
    <w:basedOn w:val="Obinatablica"/>
    <w:next w:val="Reetkatablice"/>
    <w:uiPriority w:val="39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ipopis2-Isticanje1131">
    <w:name w:val="Srednji popis 2 - Isticanje 1131"/>
    <w:basedOn w:val="Obinatablica"/>
    <w:uiPriority w:val="66"/>
    <w:rsid w:val="00EE4292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Bezpopisa131">
    <w:name w:val="Bez popisa131"/>
    <w:next w:val="Bezpopisa"/>
    <w:uiPriority w:val="99"/>
    <w:semiHidden/>
    <w:unhideWhenUsed/>
    <w:rsid w:val="00EE4292"/>
  </w:style>
  <w:style w:type="table" w:customStyle="1" w:styleId="Popisnatablica331">
    <w:name w:val="Popisna tablica 331"/>
    <w:basedOn w:val="Obinatablica"/>
    <w:next w:val="Popisnatablica3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131">
    <w:name w:val="Rešetka tablice 131"/>
    <w:basedOn w:val="Obinatablica"/>
    <w:next w:val="Reetkatablice1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ijetlatablicareetke1-isticanje2131">
    <w:name w:val="Svijetla tablica rešetke 1 - isticanje 2131"/>
    <w:basedOn w:val="Obinatablica"/>
    <w:uiPriority w:val="46"/>
    <w:rsid w:val="00EE429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Jednostavnatablica231">
    <w:name w:val="Jednostavna tablica 231"/>
    <w:basedOn w:val="Obinatablica"/>
    <w:next w:val="Jednostavnatablica2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rednjipopis2-Isticanje141">
    <w:name w:val="Srednji popis 2 - Isticanje 141"/>
    <w:basedOn w:val="Obinatablica"/>
    <w:next w:val="Srednjipopis2-Isticanje1"/>
    <w:uiPriority w:val="66"/>
    <w:rsid w:val="00EE4292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ijetlatablicareetke1131">
    <w:name w:val="Svijetla tablica rešetke 1131"/>
    <w:basedOn w:val="Obinatablica"/>
    <w:uiPriority w:val="46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popisa231">
    <w:name w:val="Bez popisa231"/>
    <w:next w:val="Bezpopisa"/>
    <w:uiPriority w:val="99"/>
    <w:semiHidden/>
    <w:unhideWhenUsed/>
    <w:rsid w:val="00EE4292"/>
  </w:style>
  <w:style w:type="table" w:customStyle="1" w:styleId="Reetkatablice1310">
    <w:name w:val="Rešetka tablice131"/>
    <w:basedOn w:val="Obinatablica"/>
    <w:next w:val="Reetkatablice"/>
    <w:uiPriority w:val="99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11">
    <w:name w:val="Bez popisa311"/>
    <w:next w:val="Bezpopisa"/>
    <w:uiPriority w:val="99"/>
    <w:semiHidden/>
    <w:unhideWhenUsed/>
    <w:rsid w:val="00EE4292"/>
  </w:style>
  <w:style w:type="numbering" w:customStyle="1" w:styleId="Bezpopisa1131">
    <w:name w:val="Bez popisa1131"/>
    <w:next w:val="Bezpopisa"/>
    <w:uiPriority w:val="99"/>
    <w:semiHidden/>
    <w:unhideWhenUsed/>
    <w:rsid w:val="00EE4292"/>
  </w:style>
  <w:style w:type="table" w:customStyle="1" w:styleId="Reetkatablice211">
    <w:name w:val="Rešetka tablice211"/>
    <w:basedOn w:val="Obinatablica"/>
    <w:next w:val="Reetkatablice"/>
    <w:uiPriority w:val="39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ipopis2-Isticanje11111">
    <w:name w:val="Srednji popis 2 - Isticanje 11111"/>
    <w:basedOn w:val="Obinatablica"/>
    <w:uiPriority w:val="66"/>
    <w:rsid w:val="00EE4292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Bezpopisa11111">
    <w:name w:val="Bez popisa11111"/>
    <w:next w:val="Bezpopisa"/>
    <w:uiPriority w:val="99"/>
    <w:semiHidden/>
    <w:unhideWhenUsed/>
    <w:rsid w:val="00EE4292"/>
  </w:style>
  <w:style w:type="table" w:customStyle="1" w:styleId="Popisnatablica3111">
    <w:name w:val="Popisna tablica 3111"/>
    <w:basedOn w:val="Obinatablica"/>
    <w:next w:val="Popisnatablica3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1111">
    <w:name w:val="Rešetka tablice 1111"/>
    <w:basedOn w:val="Obinatablica"/>
    <w:next w:val="Reetkatablice1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ijetlatablicareetke1-isticanje21111">
    <w:name w:val="Svijetla tablica rešetke 1 - isticanje 21111"/>
    <w:basedOn w:val="Obinatablica"/>
    <w:uiPriority w:val="46"/>
    <w:rsid w:val="00EE429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Jednostavnatablica2111">
    <w:name w:val="Jednostavna tablica 2111"/>
    <w:basedOn w:val="Obinatablica"/>
    <w:next w:val="Jednostavnatablica2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rednjipopis2-Isticanje1211">
    <w:name w:val="Srednji popis 2 - Isticanje 1211"/>
    <w:basedOn w:val="Obinatablica"/>
    <w:next w:val="Srednjipopis2-Isticanje1"/>
    <w:uiPriority w:val="66"/>
    <w:rsid w:val="00EE4292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ijetlatablicareetke11111">
    <w:name w:val="Svijetla tablica rešetke 11111"/>
    <w:basedOn w:val="Obinatablica"/>
    <w:uiPriority w:val="46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popisa2111">
    <w:name w:val="Bez popisa2111"/>
    <w:next w:val="Bezpopisa"/>
    <w:uiPriority w:val="99"/>
    <w:semiHidden/>
    <w:unhideWhenUsed/>
    <w:rsid w:val="00EE4292"/>
  </w:style>
  <w:style w:type="table" w:customStyle="1" w:styleId="Reetkatablice11110">
    <w:name w:val="Rešetka tablice1111"/>
    <w:basedOn w:val="Obinatablica"/>
    <w:next w:val="Reetkatablice"/>
    <w:uiPriority w:val="99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11">
    <w:name w:val="Bez popisa411"/>
    <w:next w:val="Bezpopisa"/>
    <w:uiPriority w:val="99"/>
    <w:semiHidden/>
    <w:unhideWhenUsed/>
    <w:rsid w:val="00EE4292"/>
  </w:style>
  <w:style w:type="table" w:customStyle="1" w:styleId="Reetkatablice311">
    <w:name w:val="Rešetka tablice311"/>
    <w:basedOn w:val="Obinatablica"/>
    <w:next w:val="Reetkatablice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11">
    <w:name w:val="Bez popisa1211"/>
    <w:next w:val="Bezpopisa"/>
    <w:uiPriority w:val="99"/>
    <w:semiHidden/>
    <w:unhideWhenUsed/>
    <w:rsid w:val="00EE4292"/>
  </w:style>
  <w:style w:type="numbering" w:customStyle="1" w:styleId="Bezpopisa11211">
    <w:name w:val="Bez popisa11211"/>
    <w:next w:val="Bezpopisa"/>
    <w:uiPriority w:val="99"/>
    <w:semiHidden/>
    <w:unhideWhenUsed/>
    <w:rsid w:val="00EE4292"/>
  </w:style>
  <w:style w:type="table" w:customStyle="1" w:styleId="Srednjipopis2-Isticanje11211">
    <w:name w:val="Srednji popis 2 - Isticanje 11211"/>
    <w:basedOn w:val="Obinatablica"/>
    <w:uiPriority w:val="66"/>
    <w:rsid w:val="00EE4292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Popisnatablica3211">
    <w:name w:val="Popisna tablica 3211"/>
    <w:basedOn w:val="Obinatablica"/>
    <w:next w:val="Popisnatablica3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1211">
    <w:name w:val="Rešetka tablice 1211"/>
    <w:basedOn w:val="Obinatablica"/>
    <w:next w:val="Reetkatablice1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ijetlatablicareetke1-isticanje21211">
    <w:name w:val="Svijetla tablica rešetke 1 - isticanje 21211"/>
    <w:basedOn w:val="Obinatablica"/>
    <w:uiPriority w:val="46"/>
    <w:rsid w:val="00EE429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Jednostavnatablica2211">
    <w:name w:val="Jednostavna tablica 2211"/>
    <w:basedOn w:val="Obinatablica"/>
    <w:next w:val="Jednostavnatablica2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rednjipopis2-Isticanje1311">
    <w:name w:val="Srednji popis 2 - Isticanje 1311"/>
    <w:basedOn w:val="Obinatablica"/>
    <w:next w:val="Srednjipopis2-Isticanje1"/>
    <w:uiPriority w:val="66"/>
    <w:rsid w:val="00EE4292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ijetlatablicareetke11211">
    <w:name w:val="Svijetla tablica rešetke 11211"/>
    <w:basedOn w:val="Obinatablica"/>
    <w:uiPriority w:val="46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popisa2211">
    <w:name w:val="Bez popisa2211"/>
    <w:next w:val="Bezpopisa"/>
    <w:uiPriority w:val="99"/>
    <w:semiHidden/>
    <w:unhideWhenUsed/>
    <w:rsid w:val="00EE4292"/>
  </w:style>
  <w:style w:type="table" w:customStyle="1" w:styleId="Reetkatablice12110">
    <w:name w:val="Rešetka tablice1211"/>
    <w:basedOn w:val="Obinatablica"/>
    <w:next w:val="Reetkatablice"/>
    <w:uiPriority w:val="99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EE4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  <w:jc w:val="left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EE4292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paragraph">
    <w:name w:val="paragraph"/>
    <w:basedOn w:val="Normal"/>
    <w:rsid w:val="00EE4292"/>
    <w:pPr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EE4292"/>
  </w:style>
  <w:style w:type="character" w:customStyle="1" w:styleId="spellingerror">
    <w:name w:val="spellingerror"/>
    <w:basedOn w:val="Zadanifontodlomka"/>
    <w:rsid w:val="00EE4292"/>
  </w:style>
  <w:style w:type="character" w:customStyle="1" w:styleId="fontstyle01">
    <w:name w:val="fontstyle01"/>
    <w:basedOn w:val="Zadanifontodlomka"/>
    <w:rsid w:val="00EE429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popisa7">
    <w:name w:val="Bez popisa7"/>
    <w:next w:val="Bezpopisa"/>
    <w:uiPriority w:val="99"/>
    <w:semiHidden/>
    <w:unhideWhenUsed/>
    <w:rsid w:val="00EE4292"/>
  </w:style>
  <w:style w:type="numbering" w:customStyle="1" w:styleId="Bezpopisa15">
    <w:name w:val="Bez popisa15"/>
    <w:next w:val="Bezpopisa"/>
    <w:uiPriority w:val="99"/>
    <w:semiHidden/>
    <w:unhideWhenUsed/>
    <w:rsid w:val="00EE4292"/>
  </w:style>
  <w:style w:type="paragraph" w:customStyle="1" w:styleId="Tekst">
    <w:name w:val="Tekst"/>
    <w:basedOn w:val="Tijeloteksta"/>
    <w:rsid w:val="00EE4292"/>
    <w:pPr>
      <w:spacing w:after="0" w:line="300" w:lineRule="exact"/>
      <w:ind w:right="0"/>
      <w:jc w:val="both"/>
    </w:pPr>
    <w:rPr>
      <w:rFonts w:ascii="Trebuchet MS" w:hAnsi="Trebuchet MS"/>
      <w:lang w:eastAsia="hr-HR"/>
    </w:rPr>
  </w:style>
  <w:style w:type="character" w:customStyle="1" w:styleId="Zadanifontodlomka1">
    <w:name w:val="Zadani font odlomka1"/>
    <w:rsid w:val="00EE4292"/>
  </w:style>
  <w:style w:type="character" w:customStyle="1" w:styleId="OdlomakpopisaChar">
    <w:name w:val="Odlomak popisa Char"/>
    <w:aliases w:val="Paragraph Char,List Paragraph Red Char,lp1 Char,Heading 12 Char,heading 1 Char,naslov 1 Char,Naslov 12 Char,Graf Char"/>
    <w:link w:val="Odlomakpopisa"/>
    <w:uiPriority w:val="34"/>
    <w:rsid w:val="00EE4292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EE4292"/>
    <w:pPr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C238C-46E7-4C8F-BD45-4B0BD3F7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Joško Miše</dc:creator>
  <cp:lastModifiedBy>Josko Mise</cp:lastModifiedBy>
  <cp:revision>38</cp:revision>
  <cp:lastPrinted>2021-12-02T13:18:00Z</cp:lastPrinted>
  <dcterms:created xsi:type="dcterms:W3CDTF">2020-11-30T09:28:00Z</dcterms:created>
  <dcterms:modified xsi:type="dcterms:W3CDTF">2021-12-13T11:32:00Z</dcterms:modified>
</cp:coreProperties>
</file>